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iatkatabelijasna"/>
        <w:tblW w:w="5000" w:type="pct"/>
        <w:tblLook w:val="0620" w:firstRow="1" w:lastRow="0" w:firstColumn="0" w:lastColumn="0" w:noHBand="1" w:noVBand="1"/>
      </w:tblPr>
      <w:tblGrid>
        <w:gridCol w:w="5130"/>
        <w:gridCol w:w="5130"/>
      </w:tblGrid>
      <w:tr w:rsidR="00856C35" w14:paraId="27A3912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003141D" w14:textId="5F6CEE2E" w:rsidR="00856C35" w:rsidRDefault="00856C35" w:rsidP="00856C35">
            <w:r w:rsidRPr="00856C35">
              <w:rPr>
                <w:noProof/>
                <w:lang w:val="pl-PL" w:eastAsia="pl-PL"/>
              </w:rPr>
              <w:drawing>
                <wp:inline distT="0" distB="0" distL="0" distR="0" wp14:anchorId="7C617146" wp14:editId="40645970">
                  <wp:extent cx="1021080" cy="1021080"/>
                  <wp:effectExtent l="0" t="0" r="762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1080" cy="1021080"/>
                          </a:xfrm>
                          <a:prstGeom prst="rect">
                            <a:avLst/>
                          </a:prstGeom>
                          <a:noFill/>
                          <a:ln>
                            <a:noFill/>
                          </a:ln>
                        </pic:spPr>
                      </pic:pic>
                    </a:graphicData>
                  </a:graphic>
                </wp:inline>
              </w:drawing>
            </w:r>
            <w:r w:rsidR="002837A7">
              <w:rPr>
                <w:noProof/>
                <w:lang w:val="pl-PL" w:eastAsia="pl-PL"/>
              </w:rPr>
              <w:drawing>
                <wp:inline distT="0" distB="0" distL="0" distR="0" wp14:anchorId="70FA49C1" wp14:editId="211CA511">
                  <wp:extent cx="937260" cy="93931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477" cy="943543"/>
                          </a:xfrm>
                          <a:prstGeom prst="rect">
                            <a:avLst/>
                          </a:prstGeom>
                        </pic:spPr>
                      </pic:pic>
                    </a:graphicData>
                  </a:graphic>
                </wp:inline>
              </w:drawing>
            </w:r>
          </w:p>
        </w:tc>
        <w:tc>
          <w:tcPr>
            <w:tcW w:w="4428" w:type="dxa"/>
          </w:tcPr>
          <w:p w14:paraId="41279C4A" w14:textId="64C7E1CC" w:rsidR="00856C35" w:rsidRDefault="00856C35" w:rsidP="00856C35">
            <w:pPr>
              <w:pStyle w:val="CompanyName"/>
            </w:pPr>
          </w:p>
        </w:tc>
      </w:tr>
    </w:tbl>
    <w:p w14:paraId="49058ACB" w14:textId="6828F98A" w:rsidR="00467865" w:rsidRDefault="002837A7" w:rsidP="00856C35">
      <w:pPr>
        <w:pStyle w:val="Nagwek1"/>
      </w:pPr>
      <w:r>
        <w:t>Junior Alumni</w:t>
      </w:r>
      <w:r w:rsidR="00856C35">
        <w:t xml:space="preserve"> Application</w:t>
      </w:r>
    </w:p>
    <w:p w14:paraId="06FA096A" w14:textId="4147D8A9" w:rsidR="00582A52" w:rsidRPr="00582A52" w:rsidRDefault="00582A52" w:rsidP="00582A52">
      <w:pPr>
        <w:rPr>
          <w:b/>
          <w:bCs/>
        </w:rPr>
      </w:pPr>
    </w:p>
    <w:p w14:paraId="7C4FAB39" w14:textId="0EB93B6A" w:rsidR="00582A52" w:rsidRPr="00582A52" w:rsidRDefault="00582A52" w:rsidP="00582A52">
      <w:r w:rsidRPr="00582A52">
        <w:rPr>
          <w:b/>
          <w:bCs/>
        </w:rPr>
        <w:t>Please email the completed</w:t>
      </w:r>
      <w:r w:rsidR="001D35FF">
        <w:rPr>
          <w:b/>
          <w:bCs/>
        </w:rPr>
        <w:t>, signed and scanned</w:t>
      </w:r>
      <w:r w:rsidRPr="00582A52">
        <w:rPr>
          <w:b/>
          <w:bCs/>
        </w:rPr>
        <w:t xml:space="preserve"> form to </w:t>
      </w:r>
      <w:hyperlink r:id="rId13" w:history="1">
        <w:r w:rsidRPr="00582A52">
          <w:rPr>
            <w:rStyle w:val="Hipercze"/>
            <w:b/>
            <w:bCs/>
          </w:rPr>
          <w:t>alumnicei0000@gmail.com</w:t>
        </w:r>
      </w:hyperlink>
      <w:r w:rsidR="00ED48EC">
        <w:rPr>
          <w:b/>
          <w:bCs/>
        </w:rPr>
        <w:t xml:space="preserve"> by 8</w:t>
      </w:r>
      <w:r w:rsidRPr="00582A52">
        <w:rPr>
          <w:b/>
          <w:bCs/>
          <w:vertAlign w:val="superscript"/>
        </w:rPr>
        <w:t>th</w:t>
      </w:r>
      <w:r w:rsidRPr="00582A52">
        <w:rPr>
          <w:b/>
          <w:bCs/>
        </w:rPr>
        <w:t xml:space="preserve"> </w:t>
      </w:r>
      <w:r w:rsidR="00ED48EC">
        <w:rPr>
          <w:b/>
          <w:bCs/>
        </w:rPr>
        <w:t>October 2021</w:t>
      </w:r>
      <w:r w:rsidRPr="00582A52">
        <w:rPr>
          <w:b/>
          <w:bCs/>
        </w:rPr>
        <w:t>.</w:t>
      </w:r>
    </w:p>
    <w:p w14:paraId="74AA7BF6" w14:textId="77777777" w:rsidR="00856C35" w:rsidRPr="00800714" w:rsidRDefault="00856C35" w:rsidP="00856C35">
      <w:pPr>
        <w:pStyle w:val="Nagwek2"/>
        <w:rPr>
          <w:lang w:val="pl-PL"/>
        </w:rPr>
      </w:pPr>
      <w:r w:rsidRPr="00800714">
        <w:rPr>
          <w:lang w:val="pl-PL"/>
        </w:rPr>
        <w:t>Applicant Information</w:t>
      </w:r>
    </w:p>
    <w:p w14:paraId="2D6798BD" w14:textId="77777777" w:rsidR="00856C35" w:rsidRPr="00800714" w:rsidRDefault="00856C35">
      <w:pPr>
        <w:rPr>
          <w:lang w:val="pl-PL"/>
        </w:rPr>
      </w:pPr>
    </w:p>
    <w:p w14:paraId="69C4B517" w14:textId="551B495C" w:rsidR="004C2156" w:rsidRPr="00A05C5E" w:rsidRDefault="004C2156">
      <w:pPr>
        <w:rPr>
          <w:lang w:val="pl-PL"/>
        </w:rPr>
      </w:pPr>
      <w:r w:rsidRPr="00A05C5E">
        <w:rPr>
          <w:lang w:val="pl-PL"/>
        </w:rPr>
        <w:t>Full Name</w:t>
      </w:r>
      <w:r w:rsidR="00DF2409" w:rsidRPr="00A05C5E">
        <w:rPr>
          <w:lang w:val="pl-PL"/>
        </w:rPr>
        <w:t xml:space="preserve">  </w:t>
      </w:r>
      <w:sdt>
        <w:sdtPr>
          <w:rPr>
            <w:rStyle w:val="Styl3"/>
          </w:rPr>
          <w:alias w:val="Last"/>
          <w:tag w:val="Last"/>
          <w:id w:val="2039620158"/>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bookmarkStart w:id="0" w:name="_GoBack"/>
          <w:r w:rsidR="008A7DA6" w:rsidRPr="008A7DA6">
            <w:rPr>
              <w:rStyle w:val="Tekstzastpczy"/>
              <w:lang w:val="pl-PL"/>
            </w:rPr>
            <w:t>Kliknij tutaj, aby wprowadzić tekst.</w:t>
          </w:r>
          <w:bookmarkEnd w:id="0"/>
        </w:sdtContent>
      </w:sdt>
      <w:r w:rsidR="00DF2409" w:rsidRPr="00A05C5E">
        <w:rPr>
          <w:lang w:val="pl-PL"/>
        </w:rPr>
        <w:tab/>
      </w:r>
      <w:sdt>
        <w:sdtPr>
          <w:rPr>
            <w:rStyle w:val="Styl3"/>
          </w:rPr>
          <w:alias w:val="First"/>
          <w:tag w:val="First"/>
          <w:id w:val="336353786"/>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008A7DA6" w:rsidRPr="008A7DA6">
            <w:rPr>
              <w:rStyle w:val="Tekstzastpczy"/>
              <w:lang w:val="pl-PL"/>
            </w:rPr>
            <w:t>Kliknij tutaj, aby wprowadzić tekst.</w:t>
          </w:r>
        </w:sdtContent>
      </w:sdt>
      <w:r w:rsidR="00800714" w:rsidRPr="00800714">
        <w:rPr>
          <w:rStyle w:val="Styl3"/>
          <w:lang w:val="pl-PL"/>
        </w:rPr>
        <w:t xml:space="preserve">          </w:t>
      </w:r>
      <w:r w:rsidRPr="00A05C5E">
        <w:rPr>
          <w:lang w:val="pl-PL"/>
        </w:rPr>
        <w:t>Date</w:t>
      </w:r>
      <w:r w:rsidR="00CE15E3" w:rsidRPr="00A05C5E">
        <w:rPr>
          <w:lang w:val="pl-PL"/>
        </w:rPr>
        <w:t xml:space="preserve"> </w:t>
      </w:r>
      <w:sdt>
        <w:sdtPr>
          <w:rPr>
            <w:rStyle w:val="Styl3"/>
          </w:rPr>
          <w:alias w:val="Date"/>
          <w:tag w:val="Date"/>
          <w:id w:val="-847257459"/>
          <w:placeholder>
            <w:docPart w:val="DefaultPlaceholder_1081868576"/>
          </w:placeholder>
          <w:showingPlcHdr/>
          <w15:color w:val="FF0000"/>
          <w:date>
            <w:dateFormat w:val="yyyy-MM-dd"/>
            <w:lid w:val="pl-PL"/>
            <w:storeMappedDataAs w:val="dateTime"/>
            <w:calendar w:val="gregorian"/>
          </w:date>
        </w:sdtPr>
        <w:sdtEndPr>
          <w:rPr>
            <w:rStyle w:val="Domylnaczcionkaakapitu"/>
            <w:rFonts w:asciiTheme="minorHAnsi" w:hAnsiTheme="minorHAnsi"/>
            <w:b w:val="0"/>
            <w:color w:val="auto"/>
            <w:sz w:val="19"/>
            <w:lang w:val="pl-PL"/>
          </w:rPr>
        </w:sdtEndPr>
        <w:sdtContent>
          <w:r w:rsidR="008A7DA6" w:rsidRPr="008A7DA6">
            <w:rPr>
              <w:rStyle w:val="Tekstzastpczy"/>
              <w:lang w:val="pl-PL"/>
            </w:rPr>
            <w:t>Kliknij tutaj, aby wprowadzić datę.</w:t>
          </w:r>
        </w:sdtContent>
      </w:sdt>
    </w:p>
    <w:p w14:paraId="4B346534" w14:textId="77777777" w:rsidR="00427AE6" w:rsidRPr="00A05C5E" w:rsidRDefault="00427AE6">
      <w:pPr>
        <w:rPr>
          <w:lang w:val="pl-PL"/>
        </w:rPr>
      </w:pPr>
    </w:p>
    <w:p w14:paraId="1E461F59" w14:textId="47816853" w:rsidR="00427AE6" w:rsidRPr="008A7DA6" w:rsidRDefault="00427AE6">
      <w:pPr>
        <w:rPr>
          <w:lang w:val="pl-PL"/>
        </w:rPr>
      </w:pPr>
      <w:r w:rsidRPr="008A7DA6">
        <w:rPr>
          <w:lang w:val="pl-PL"/>
        </w:rPr>
        <w:t>N</w:t>
      </w:r>
      <w:r w:rsidR="002D2656" w:rsidRPr="008A7DA6">
        <w:rPr>
          <w:lang w:val="pl-PL"/>
        </w:rPr>
        <w:t>atio</w:t>
      </w:r>
      <w:r w:rsidR="00897EC0" w:rsidRPr="008A7DA6">
        <w:rPr>
          <w:lang w:val="pl-PL"/>
        </w:rPr>
        <w:t>nality</w:t>
      </w:r>
      <w:r w:rsidR="00C13E7C">
        <w:rPr>
          <w:lang w:val="pl-PL"/>
        </w:rPr>
        <w:tab/>
      </w:r>
      <w:r w:rsidR="00C13E7C">
        <w:rPr>
          <w:lang w:val="pl-PL"/>
        </w:rPr>
        <w:tab/>
      </w:r>
      <w:sdt>
        <w:sdtPr>
          <w:rPr>
            <w:rStyle w:val="Styl3"/>
          </w:rPr>
          <w:alias w:val="Nationality"/>
          <w:id w:val="1936479929"/>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A7DA6" w:rsidRPr="008A7DA6">
            <w:rPr>
              <w:rStyle w:val="Tekstzastpczy"/>
              <w:lang w:val="pl-PL"/>
            </w:rPr>
            <w:t>Kliknij tutaj, aby wprowadzić tekst.</w:t>
          </w:r>
        </w:sdtContent>
      </w:sdt>
    </w:p>
    <w:p w14:paraId="7E0D7A2B" w14:textId="6ED44C21" w:rsidR="00427AE6" w:rsidRPr="008A7DA6" w:rsidRDefault="002D2656" w:rsidP="00897EC0">
      <w:pPr>
        <w:ind w:right="15"/>
        <w:rPr>
          <w:lang w:val="pl-PL"/>
        </w:rPr>
      </w:pPr>
      <w:r w:rsidRPr="008A7DA6">
        <w:rPr>
          <w:lang w:val="pl-PL"/>
        </w:rPr>
        <w:t xml:space="preserve">    </w:t>
      </w:r>
    </w:p>
    <w:p w14:paraId="4E0EB7D4" w14:textId="79E8D6F6" w:rsidR="00427AE6" w:rsidRPr="00F21379" w:rsidRDefault="00897EC0">
      <w:pPr>
        <w:rPr>
          <w:lang w:val="pl-PL"/>
        </w:rPr>
      </w:pPr>
      <w:r w:rsidRPr="00F21379">
        <w:rPr>
          <w:lang w:val="pl-PL"/>
        </w:rPr>
        <w:t>Date of Birth</w:t>
      </w:r>
      <w:r w:rsidR="00427AE6" w:rsidRPr="00F21379">
        <w:rPr>
          <w:lang w:val="pl-PL"/>
        </w:rPr>
        <w:t xml:space="preserve"> </w:t>
      </w:r>
      <w:r w:rsidR="00C13E7C">
        <w:rPr>
          <w:lang w:val="pl-PL"/>
        </w:rPr>
        <w:tab/>
      </w:r>
      <w:r w:rsidR="00427AE6" w:rsidRPr="00F21379">
        <w:rPr>
          <w:lang w:val="pl-PL"/>
        </w:rPr>
        <w:t xml:space="preserve"> </w:t>
      </w:r>
      <w:r w:rsidR="00C13E7C">
        <w:rPr>
          <w:lang w:val="pl-PL"/>
        </w:rPr>
        <w:tab/>
      </w:r>
      <w:sdt>
        <w:sdtPr>
          <w:rPr>
            <w:rStyle w:val="Styl3"/>
          </w:rPr>
          <w:alias w:val="Date"/>
          <w:tag w:val="Date"/>
          <w:id w:val="1147478436"/>
          <w:placeholder>
            <w:docPart w:val="DefaultPlaceholder_1081868576"/>
          </w:placeholder>
          <w:showingPlcHdr/>
          <w15:color w:val="FF0000"/>
          <w:date>
            <w:dateFormat w:val="yyyy-MM-dd"/>
            <w:lid w:val="pl-PL"/>
            <w:storeMappedDataAs w:val="dateTime"/>
            <w:calendar w:val="gregorian"/>
          </w:date>
        </w:sdtPr>
        <w:sdtEndPr>
          <w:rPr>
            <w:rStyle w:val="Domylnaczcionkaakapitu"/>
            <w:rFonts w:asciiTheme="minorHAnsi" w:hAnsiTheme="minorHAnsi"/>
            <w:b w:val="0"/>
            <w:color w:val="auto"/>
            <w:sz w:val="19"/>
          </w:rPr>
        </w:sdtEndPr>
        <w:sdtContent>
          <w:r w:rsidR="00F21379" w:rsidRPr="00F21379">
            <w:rPr>
              <w:rStyle w:val="Tekstzastpczy"/>
              <w:lang w:val="pl-PL"/>
            </w:rPr>
            <w:t>Kliknij tutaj, aby wprowadzić datę.</w:t>
          </w:r>
        </w:sdtContent>
      </w:sdt>
    </w:p>
    <w:p w14:paraId="487A2400" w14:textId="77777777" w:rsidR="00427AE6" w:rsidRPr="00F21379" w:rsidRDefault="00427AE6">
      <w:pPr>
        <w:rPr>
          <w:lang w:val="pl-PL"/>
        </w:rPr>
      </w:pPr>
    </w:p>
    <w:p w14:paraId="338A0C15" w14:textId="28D69911" w:rsidR="008D3F0B" w:rsidRPr="008E76EF" w:rsidRDefault="00897EC0">
      <w:pPr>
        <w:rPr>
          <w:lang w:val="pl-PL"/>
        </w:rPr>
      </w:pPr>
      <w:r w:rsidRPr="008E76EF">
        <w:rPr>
          <w:lang w:val="pl-PL"/>
        </w:rPr>
        <w:t xml:space="preserve">Sex  </w:t>
      </w:r>
      <w:r w:rsidR="00C13E7C" w:rsidRPr="008E76EF">
        <w:rPr>
          <w:lang w:val="pl-PL"/>
        </w:rPr>
        <w:tab/>
      </w:r>
      <w:r w:rsidR="00C13E7C" w:rsidRPr="008E76EF">
        <w:rPr>
          <w:lang w:val="pl-PL"/>
        </w:rPr>
        <w:tab/>
      </w:r>
      <w:r w:rsidR="00C13E7C" w:rsidRPr="008E76EF">
        <w:rPr>
          <w:lang w:val="pl-PL"/>
        </w:rPr>
        <w:tab/>
      </w:r>
      <w:sdt>
        <w:sdtPr>
          <w:rPr>
            <w:rStyle w:val="Styl3"/>
          </w:rPr>
          <w:alias w:val="Sex"/>
          <w:tag w:val="Sex"/>
          <w:id w:val="1412901497"/>
          <w:placeholder>
            <w:docPart w:val="DefaultPlaceholder_1081868575"/>
          </w:placeholder>
          <w:showingPlcHdr/>
          <w15:color w:val="FF0000"/>
          <w:dropDownList>
            <w:listItem w:displayText="Male" w:value="Male"/>
            <w:listItem w:displayText="Female" w:value="Female"/>
            <w:listItem w:displayText="Other" w:value="Other"/>
          </w:dropDownList>
        </w:sdtPr>
        <w:sdtEndPr>
          <w:rPr>
            <w:rStyle w:val="Domylnaczcionkaakapitu"/>
            <w:rFonts w:asciiTheme="minorHAnsi" w:hAnsiTheme="minorHAnsi"/>
            <w:b w:val="0"/>
            <w:color w:val="auto"/>
            <w:sz w:val="19"/>
            <w:lang w:val="pl-PL"/>
          </w:rPr>
        </w:sdtEndPr>
        <w:sdtContent>
          <w:r w:rsidR="00F21379" w:rsidRPr="008E76EF">
            <w:rPr>
              <w:rStyle w:val="Tekstzastpczy"/>
              <w:lang w:val="pl-PL"/>
            </w:rPr>
            <w:t>Wybierz element.</w:t>
          </w:r>
        </w:sdtContent>
      </w:sdt>
    </w:p>
    <w:p w14:paraId="7BF65A79" w14:textId="77777777" w:rsidR="00897EC0" w:rsidRPr="008E76EF" w:rsidRDefault="00897EC0">
      <w:pPr>
        <w:rPr>
          <w:i/>
          <w:color w:val="FF0000"/>
          <w:lang w:val="pl-PL"/>
        </w:rPr>
      </w:pPr>
    </w:p>
    <w:p w14:paraId="21680173" w14:textId="5C683AB7" w:rsidR="00427AE6" w:rsidRPr="00C13E7C" w:rsidRDefault="00897EC0">
      <w:pPr>
        <w:rPr>
          <w:rFonts w:asciiTheme="majorHAnsi" w:hAnsiTheme="majorHAnsi"/>
          <w:b/>
          <w:color w:val="FFFFFF" w:themeColor="background1"/>
          <w:sz w:val="22"/>
          <w:lang w:val="pl-PL"/>
        </w:rPr>
      </w:pPr>
      <w:r w:rsidRPr="00C13E7C">
        <w:rPr>
          <w:color w:val="000000" w:themeColor="text1"/>
          <w:lang w:val="pl-PL"/>
        </w:rPr>
        <w:t xml:space="preserve">Preferred Pronouns  </w:t>
      </w:r>
      <w:r w:rsidR="00C13E7C" w:rsidRPr="00C13E7C">
        <w:rPr>
          <w:color w:val="000000" w:themeColor="text1"/>
          <w:lang w:val="pl-PL"/>
        </w:rPr>
        <w:tab/>
      </w:r>
      <w:sdt>
        <w:sdtPr>
          <w:rPr>
            <w:rStyle w:val="Styl3"/>
          </w:rPr>
          <w:alias w:val="Pronouns"/>
          <w:tag w:val="Pronouns"/>
          <w:id w:val="297276139"/>
          <w:placeholder>
            <w:docPart w:val="DefaultPlaceholder_1081868574"/>
          </w:placeholder>
          <w:showingPlcHdr/>
          <w15:color w:val="FF0000"/>
        </w:sdtPr>
        <w:sdtEndPr>
          <w:rPr>
            <w:rStyle w:val="Domylnaczcionkaakapitu"/>
            <w:rFonts w:asciiTheme="minorHAnsi" w:hAnsiTheme="minorHAnsi"/>
            <w:b w:val="0"/>
            <w:color w:val="000000" w:themeColor="text1"/>
            <w:sz w:val="19"/>
            <w:lang w:val="pl-PL"/>
          </w:rPr>
        </w:sdtEndPr>
        <w:sdtContent>
          <w:r w:rsidR="00F21379" w:rsidRPr="00F21379">
            <w:rPr>
              <w:rStyle w:val="Tekstzastpczy"/>
              <w:lang w:val="pl-PL"/>
            </w:rPr>
            <w:t>Kliknij tutaj, aby wprowadzić tekst.</w:t>
          </w:r>
        </w:sdtContent>
      </w:sdt>
    </w:p>
    <w:p w14:paraId="286A4B22" w14:textId="62703CA3" w:rsidR="00330050" w:rsidRDefault="00330050" w:rsidP="00330050">
      <w:pPr>
        <w:pStyle w:val="Nagwek2"/>
      </w:pPr>
      <w:r>
        <w:t>Education</w:t>
      </w:r>
      <w:r w:rsidR="001C4AF7">
        <w:t>/Employment</w:t>
      </w:r>
    </w:p>
    <w:p w14:paraId="7EE4803E" w14:textId="77777777" w:rsidR="00B54331" w:rsidRDefault="00B54331" w:rsidP="00B54331"/>
    <w:p w14:paraId="1F18D37F" w14:textId="64F1B6D1" w:rsidR="00B54331" w:rsidRPr="008E76EF" w:rsidRDefault="00B54331" w:rsidP="00B54331">
      <w:r w:rsidRPr="008E76EF">
        <w:t xml:space="preserve">Current Occupation </w:t>
      </w:r>
      <w:r w:rsidR="00C13E7C" w:rsidRPr="008E76EF">
        <w:tab/>
      </w:r>
      <w:r w:rsidR="00C13E7C" w:rsidRPr="008E76EF">
        <w:tab/>
      </w:r>
      <w:sdt>
        <w:sdtPr>
          <w:rPr>
            <w:rStyle w:val="Styl3"/>
          </w:rPr>
          <w:alias w:val="Occupation"/>
          <w:tag w:val="Occupation"/>
          <w:id w:val="-62200753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E76EF">
            <w:rPr>
              <w:rStyle w:val="Tekstzastpczy"/>
            </w:rPr>
            <w:t>Kliknij tutaj, aby wprowadzić tekst.</w:t>
          </w:r>
        </w:sdtContent>
      </w:sdt>
      <w:r w:rsidRPr="008E76EF">
        <w:t xml:space="preserve">                              </w:t>
      </w:r>
    </w:p>
    <w:p w14:paraId="1676641D" w14:textId="77777777" w:rsidR="00B54331" w:rsidRPr="008E76EF" w:rsidRDefault="00B54331" w:rsidP="00B54331"/>
    <w:p w14:paraId="56EB701F" w14:textId="5499F48E" w:rsidR="00B54331" w:rsidRPr="008E76EF" w:rsidRDefault="00B54331" w:rsidP="00B54331">
      <w:pPr>
        <w:rPr>
          <w:u w:val="single"/>
          <w:lang w:val="pl-PL"/>
        </w:rPr>
      </w:pPr>
      <w:r w:rsidRPr="008E76EF">
        <w:rPr>
          <w:u w:val="single"/>
          <w:lang w:val="pl-PL"/>
        </w:rPr>
        <w:t xml:space="preserve">If Student                                </w:t>
      </w:r>
    </w:p>
    <w:p w14:paraId="213928F5" w14:textId="77777777" w:rsidR="00B54331" w:rsidRPr="008E76EF" w:rsidRDefault="00B54331" w:rsidP="00B54331">
      <w:pPr>
        <w:rPr>
          <w:lang w:val="pl-PL"/>
        </w:rPr>
      </w:pPr>
    </w:p>
    <w:p w14:paraId="28E514B9" w14:textId="2D8A8C58" w:rsidR="00B54331" w:rsidRPr="00800714" w:rsidRDefault="00B54331" w:rsidP="00B54331">
      <w:pPr>
        <w:rPr>
          <w:lang w:val="pl-PL"/>
        </w:rPr>
      </w:pPr>
      <w:r w:rsidRPr="00C13E7C">
        <w:rPr>
          <w:lang w:val="pl-PL"/>
        </w:rPr>
        <w:t xml:space="preserve">Name of College/University  </w:t>
      </w:r>
      <w:r w:rsidR="00C13E7C" w:rsidRPr="00C13E7C">
        <w:rPr>
          <w:lang w:val="pl-PL"/>
        </w:rPr>
        <w:tab/>
      </w:r>
      <w:sdt>
        <w:sdtPr>
          <w:rPr>
            <w:rStyle w:val="Styl3"/>
          </w:rPr>
          <w:alias w:val="College"/>
          <w:tag w:val="College"/>
          <w:id w:val="-752736916"/>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7758CF40" w14:textId="77777777" w:rsidR="00B54331" w:rsidRPr="00800714" w:rsidRDefault="00B54331" w:rsidP="00B54331">
      <w:pPr>
        <w:rPr>
          <w:lang w:val="pl-PL"/>
        </w:rPr>
      </w:pPr>
    </w:p>
    <w:p w14:paraId="1728167E" w14:textId="3736DF11" w:rsidR="001C4AF7" w:rsidRPr="00800714" w:rsidRDefault="00B54331">
      <w:pPr>
        <w:rPr>
          <w:lang w:val="pl-PL"/>
        </w:rPr>
      </w:pPr>
      <w:r w:rsidRPr="00800714">
        <w:rPr>
          <w:lang w:val="pl-PL"/>
        </w:rPr>
        <w:lastRenderedPageBreak/>
        <w:t xml:space="preserve">Field of Study </w:t>
      </w:r>
      <w:r w:rsidR="00C13E7C">
        <w:rPr>
          <w:lang w:val="pl-PL"/>
        </w:rPr>
        <w:tab/>
      </w:r>
      <w:r w:rsidR="00C13E7C">
        <w:rPr>
          <w:lang w:val="pl-PL"/>
        </w:rPr>
        <w:tab/>
      </w:r>
      <w:r w:rsidR="00C13E7C">
        <w:rPr>
          <w:lang w:val="pl-PL"/>
        </w:rPr>
        <w:tab/>
      </w:r>
      <w:sdt>
        <w:sdtPr>
          <w:rPr>
            <w:rStyle w:val="Styl3"/>
          </w:rPr>
          <w:alias w:val="Field"/>
          <w:tag w:val="Field"/>
          <w:id w:val="761030987"/>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39B12701" w14:textId="77777777" w:rsidR="00B54331" w:rsidRPr="00800714" w:rsidRDefault="00B54331">
      <w:pPr>
        <w:rPr>
          <w:lang w:val="pl-PL"/>
        </w:rPr>
      </w:pPr>
    </w:p>
    <w:p w14:paraId="5C321ADE" w14:textId="4F185383" w:rsidR="00B54331" w:rsidRPr="00800714" w:rsidRDefault="00B54331">
      <w:pPr>
        <w:rPr>
          <w:lang w:val="pl-PL"/>
        </w:rPr>
      </w:pPr>
      <w:r w:rsidRPr="00800714">
        <w:rPr>
          <w:lang w:val="pl-PL"/>
        </w:rPr>
        <w:t xml:space="preserve">Year of Study   </w:t>
      </w:r>
      <w:r w:rsidR="00C13E7C">
        <w:rPr>
          <w:lang w:val="pl-PL"/>
        </w:rPr>
        <w:tab/>
      </w:r>
      <w:r w:rsidR="00C13E7C">
        <w:rPr>
          <w:lang w:val="pl-PL"/>
        </w:rPr>
        <w:tab/>
      </w:r>
      <w:r w:rsidR="00C13E7C">
        <w:rPr>
          <w:lang w:val="pl-PL"/>
        </w:rPr>
        <w:tab/>
      </w:r>
      <w:sdt>
        <w:sdtPr>
          <w:rPr>
            <w:rStyle w:val="Styl3"/>
          </w:rPr>
          <w:alias w:val="Year"/>
          <w:tag w:val="Year"/>
          <w:id w:val="974715716"/>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093D97C2" w14:textId="77777777" w:rsidR="00B54331" w:rsidRPr="00800714" w:rsidRDefault="00B54331">
      <w:pPr>
        <w:rPr>
          <w:lang w:val="pl-PL"/>
        </w:rPr>
      </w:pPr>
    </w:p>
    <w:p w14:paraId="6A19F258" w14:textId="21A3E44E" w:rsidR="00330050" w:rsidRDefault="001C4AF7" w:rsidP="00330050">
      <w:pPr>
        <w:pStyle w:val="Nagwek2"/>
      </w:pPr>
      <w:r>
        <w:t>Contact Details</w:t>
      </w:r>
    </w:p>
    <w:p w14:paraId="167BC07C" w14:textId="77777777" w:rsidR="00BD4A2C" w:rsidRPr="008E76EF" w:rsidRDefault="00BD4A2C" w:rsidP="00BD4A2C">
      <w:pPr>
        <w:pStyle w:val="Italic"/>
        <w:spacing w:before="0" w:after="0"/>
        <w:rPr>
          <w:i w:val="0"/>
        </w:rPr>
      </w:pPr>
    </w:p>
    <w:p w14:paraId="6C6E5CD7" w14:textId="32A8ED51" w:rsidR="00BD4A2C" w:rsidRPr="008E76EF" w:rsidRDefault="00BD4A2C" w:rsidP="00C13E7C">
      <w:pPr>
        <w:pStyle w:val="Italic"/>
        <w:spacing w:before="0" w:after="0"/>
        <w:rPr>
          <w:i w:val="0"/>
        </w:rPr>
      </w:pPr>
      <w:r w:rsidRPr="008E76EF">
        <w:rPr>
          <w:i w:val="0"/>
        </w:rPr>
        <w:t>City and Country you live in</w:t>
      </w:r>
      <w:r w:rsidRPr="008E76EF">
        <w:rPr>
          <w:i w:val="0"/>
        </w:rPr>
        <w:tab/>
      </w:r>
      <w:sdt>
        <w:sdtPr>
          <w:rPr>
            <w:rStyle w:val="Styl3"/>
          </w:rPr>
          <w:alias w:val="City &amp; country"/>
          <w:tag w:val="City &amp; country"/>
          <w:id w:val="1938178954"/>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8E76EF">
            <w:rPr>
              <w:rStyle w:val="Tekstzastpczy"/>
            </w:rPr>
            <w:t>Kliknij tutaj, aby wprowadzić tekst.</w:t>
          </w:r>
        </w:sdtContent>
      </w:sdt>
      <w:r w:rsidRPr="008E76EF">
        <w:rPr>
          <w:i w:val="0"/>
        </w:rPr>
        <w:tab/>
      </w:r>
    </w:p>
    <w:p w14:paraId="7E0F7EF7" w14:textId="77777777" w:rsidR="00BD4A2C" w:rsidRPr="008E76EF" w:rsidRDefault="00BD4A2C" w:rsidP="00C13E7C">
      <w:pPr>
        <w:pStyle w:val="Italic"/>
        <w:spacing w:before="0" w:after="0"/>
        <w:rPr>
          <w:i w:val="0"/>
        </w:rPr>
      </w:pPr>
    </w:p>
    <w:p w14:paraId="6A15080D" w14:textId="132D24B3" w:rsidR="00BD4A2C" w:rsidRPr="00BD4A2C" w:rsidRDefault="00BD4A2C" w:rsidP="00C13E7C">
      <w:pPr>
        <w:pStyle w:val="Italic"/>
        <w:spacing w:before="0" w:after="0"/>
        <w:rPr>
          <w:rStyle w:val="Styl3"/>
          <w:lang w:val="pl-PL"/>
        </w:rPr>
      </w:pPr>
      <w:r w:rsidRPr="00BD4A2C">
        <w:rPr>
          <w:i w:val="0"/>
          <w:lang w:val="pl-PL"/>
        </w:rPr>
        <w:t>Email Address</w:t>
      </w:r>
      <w:r w:rsidRPr="00BD4A2C">
        <w:rPr>
          <w:i w:val="0"/>
          <w:lang w:val="pl-PL"/>
        </w:rPr>
        <w:tab/>
      </w:r>
      <w:r w:rsidRPr="00BD4A2C">
        <w:rPr>
          <w:i w:val="0"/>
          <w:lang w:val="pl-PL"/>
        </w:rPr>
        <w:tab/>
      </w:r>
      <w:r w:rsidRPr="00BD4A2C">
        <w:rPr>
          <w:i w:val="0"/>
          <w:lang w:val="pl-PL"/>
        </w:rPr>
        <w:tab/>
      </w:r>
      <w:sdt>
        <w:sdtPr>
          <w:rPr>
            <w:rStyle w:val="Styl3"/>
          </w:rPr>
          <w:alias w:val="Email"/>
          <w:tag w:val="Email"/>
          <w:id w:val="-609976947"/>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BD4A2C">
            <w:rPr>
              <w:rStyle w:val="Tekstzastpczy"/>
              <w:lang w:val="pl-PL"/>
            </w:rPr>
            <w:t>Kliknij tutaj, aby wprowadzić tekst.</w:t>
          </w:r>
        </w:sdtContent>
      </w:sdt>
    </w:p>
    <w:p w14:paraId="60EC95EB" w14:textId="285655FA" w:rsidR="00BD4A2C" w:rsidRPr="00BD4A2C" w:rsidRDefault="00BD4A2C" w:rsidP="00C13E7C">
      <w:pPr>
        <w:pStyle w:val="Italic"/>
        <w:spacing w:before="0" w:after="0"/>
        <w:rPr>
          <w:i w:val="0"/>
          <w:lang w:val="pl-PL"/>
        </w:rPr>
      </w:pPr>
    </w:p>
    <w:p w14:paraId="6F405546" w14:textId="63574CAF" w:rsidR="00BD4A2C" w:rsidRPr="00BD4A2C" w:rsidRDefault="00BD4A2C" w:rsidP="00C13E7C">
      <w:pPr>
        <w:pStyle w:val="Italic"/>
        <w:spacing w:before="0" w:after="0"/>
        <w:rPr>
          <w:i w:val="0"/>
          <w:lang w:val="pl-PL"/>
        </w:rPr>
      </w:pPr>
      <w:r w:rsidRPr="00BD4A2C">
        <w:rPr>
          <w:i w:val="0"/>
          <w:lang w:val="pl-PL"/>
        </w:rPr>
        <w:t>Mobile Phone Number</w:t>
      </w:r>
      <w:r w:rsidRPr="00BD4A2C">
        <w:rPr>
          <w:i w:val="0"/>
          <w:lang w:val="pl-PL"/>
        </w:rPr>
        <w:tab/>
      </w:r>
      <w:r w:rsidRPr="00BD4A2C">
        <w:rPr>
          <w:i w:val="0"/>
          <w:lang w:val="pl-PL"/>
        </w:rPr>
        <w:tab/>
      </w:r>
      <w:sdt>
        <w:sdtPr>
          <w:rPr>
            <w:rStyle w:val="Styl3"/>
          </w:rPr>
          <w:alias w:val="Phone"/>
          <w:tag w:val="Phone"/>
          <w:id w:val="515511745"/>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BD4A2C">
            <w:rPr>
              <w:rStyle w:val="Tekstzastpczy"/>
              <w:lang w:val="pl-PL"/>
            </w:rPr>
            <w:t>Kliknij tutaj, aby wprowadzić tekst.</w:t>
          </w:r>
        </w:sdtContent>
      </w:sdt>
      <w:r w:rsidRPr="00BD4A2C">
        <w:rPr>
          <w:i w:val="0"/>
          <w:lang w:val="pl-PL"/>
        </w:rPr>
        <w:tab/>
      </w:r>
    </w:p>
    <w:p w14:paraId="121456C5" w14:textId="77777777" w:rsidR="00BD4A2C" w:rsidRPr="00BD4A2C" w:rsidRDefault="00BD4A2C" w:rsidP="00C13E7C">
      <w:pPr>
        <w:pStyle w:val="Italic"/>
        <w:spacing w:before="0" w:after="0"/>
        <w:rPr>
          <w:i w:val="0"/>
          <w:lang w:val="pl-PL"/>
        </w:rPr>
      </w:pPr>
      <w:r w:rsidRPr="00BD4A2C">
        <w:rPr>
          <w:i w:val="0"/>
          <w:lang w:val="pl-PL"/>
        </w:rPr>
        <w:tab/>
      </w:r>
    </w:p>
    <w:p w14:paraId="492E55D5" w14:textId="77777777" w:rsidR="00C13E7C" w:rsidRDefault="00BD4A2C" w:rsidP="00C13E7C">
      <w:pPr>
        <w:pStyle w:val="Italic"/>
        <w:spacing w:before="0" w:after="0"/>
        <w:rPr>
          <w:i w:val="0"/>
        </w:rPr>
      </w:pPr>
      <w:r w:rsidRPr="00BD4A2C">
        <w:rPr>
          <w:i w:val="0"/>
        </w:rPr>
        <w:t>Preferred method of communication (</w:t>
      </w:r>
      <w:r w:rsidRPr="00C13E7C">
        <w:t>e.g. Whatsapp, email etc</w:t>
      </w:r>
      <w:r w:rsidRPr="00BD4A2C">
        <w:rPr>
          <w:i w:val="0"/>
        </w:rPr>
        <w:t>)</w:t>
      </w:r>
      <w:r w:rsidR="00C13E7C">
        <w:rPr>
          <w:i w:val="0"/>
        </w:rPr>
        <w:tab/>
      </w:r>
    </w:p>
    <w:p w14:paraId="34D262DA" w14:textId="77777777" w:rsidR="00C13E7C" w:rsidRDefault="00C13E7C" w:rsidP="00C13E7C">
      <w:pPr>
        <w:pStyle w:val="Italic"/>
        <w:spacing w:before="0" w:after="0"/>
        <w:rPr>
          <w:i w:val="0"/>
        </w:rPr>
      </w:pPr>
    </w:p>
    <w:p w14:paraId="31516C41" w14:textId="6A4A851A" w:rsidR="00BD4A2C" w:rsidRPr="00C13E7C" w:rsidRDefault="00647078" w:rsidP="00C13E7C">
      <w:pPr>
        <w:pStyle w:val="Italic"/>
        <w:spacing w:before="0" w:after="0"/>
        <w:rPr>
          <w:i w:val="0"/>
          <w:lang w:val="pl-PL"/>
        </w:rPr>
      </w:pPr>
      <w:sdt>
        <w:sdtPr>
          <w:rPr>
            <w:rStyle w:val="Styl3"/>
          </w:rPr>
          <w:alias w:val="Communication"/>
          <w:tag w:val="Communication"/>
          <w:id w:val="1013273540"/>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00C13E7C" w:rsidRPr="00C13E7C">
            <w:rPr>
              <w:rStyle w:val="Tekstzastpczy"/>
              <w:lang w:val="pl-PL"/>
            </w:rPr>
            <w:t>Kliknij tutaj, aby wprowadzić tekst.</w:t>
          </w:r>
        </w:sdtContent>
      </w:sdt>
      <w:r w:rsidR="00BD4A2C" w:rsidRPr="00C13E7C">
        <w:rPr>
          <w:i w:val="0"/>
          <w:lang w:val="pl-PL"/>
        </w:rPr>
        <w:tab/>
      </w:r>
    </w:p>
    <w:p w14:paraId="45E5A871" w14:textId="77777777" w:rsidR="00BD4A2C" w:rsidRPr="00C13E7C" w:rsidRDefault="00BD4A2C" w:rsidP="00C13E7C">
      <w:pPr>
        <w:pStyle w:val="Italic"/>
        <w:spacing w:before="0" w:after="0"/>
        <w:rPr>
          <w:i w:val="0"/>
          <w:lang w:val="pl-PL"/>
        </w:rPr>
      </w:pPr>
    </w:p>
    <w:p w14:paraId="0106EFC5" w14:textId="1BB2C54B" w:rsidR="00BD4A2C" w:rsidRDefault="00BD4A2C" w:rsidP="00C13E7C">
      <w:pPr>
        <w:pStyle w:val="Italic"/>
        <w:spacing w:before="0" w:after="0"/>
        <w:rPr>
          <w:i w:val="0"/>
        </w:rPr>
      </w:pPr>
      <w:r w:rsidRPr="00BD4A2C">
        <w:rPr>
          <w:i w:val="0"/>
        </w:rPr>
        <w:t>Social Media Handle (</w:t>
      </w:r>
      <w:r w:rsidRPr="00C13E7C">
        <w:t>please state the platform, e.g. Instagram, and your handle, i.e. @name</w:t>
      </w:r>
      <w:r w:rsidRPr="00BD4A2C">
        <w:rPr>
          <w:i w:val="0"/>
        </w:rPr>
        <w:t>)</w:t>
      </w:r>
    </w:p>
    <w:p w14:paraId="47E12C4F" w14:textId="77777777" w:rsidR="00C13E7C" w:rsidRDefault="00C13E7C" w:rsidP="00C13E7C">
      <w:pPr>
        <w:pStyle w:val="Italic"/>
        <w:spacing w:before="0" w:after="0"/>
        <w:rPr>
          <w:i w:val="0"/>
        </w:rPr>
      </w:pPr>
    </w:p>
    <w:sdt>
      <w:sdtPr>
        <w:rPr>
          <w:rStyle w:val="Styl3"/>
        </w:rPr>
        <w:alias w:val="Media"/>
        <w:tag w:val="Media"/>
        <w:id w:val="9266086"/>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p w14:paraId="3BF3C0DC" w14:textId="206C52BA" w:rsidR="00C13E7C" w:rsidRPr="00C13E7C" w:rsidRDefault="00C13E7C" w:rsidP="00C13E7C">
          <w:pPr>
            <w:pStyle w:val="Italic"/>
            <w:spacing w:before="0" w:after="0"/>
            <w:rPr>
              <w:i w:val="0"/>
              <w:lang w:val="pl-PL"/>
            </w:rPr>
          </w:pPr>
          <w:r w:rsidRPr="00C13E7C">
            <w:rPr>
              <w:rStyle w:val="Tekstzastpczy"/>
              <w:lang w:val="pl-PL"/>
            </w:rPr>
            <w:t>Kliknij tutaj, aby wprowadzić tekst.</w:t>
          </w:r>
        </w:p>
      </w:sdtContent>
    </w:sdt>
    <w:p w14:paraId="465A778C" w14:textId="77777777" w:rsidR="00C13E7C" w:rsidRDefault="00C13E7C" w:rsidP="00C13E7C">
      <w:pPr>
        <w:pStyle w:val="Italic"/>
        <w:spacing w:before="0" w:after="0"/>
        <w:rPr>
          <w:i w:val="0"/>
          <w:lang w:val="pl-PL"/>
        </w:rPr>
      </w:pPr>
    </w:p>
    <w:p w14:paraId="5C1D77D2" w14:textId="77777777" w:rsidR="00C13E7C" w:rsidRDefault="00C13E7C" w:rsidP="00C13E7C">
      <w:pPr>
        <w:pStyle w:val="Italic"/>
        <w:spacing w:before="0" w:after="0"/>
        <w:rPr>
          <w:i w:val="0"/>
          <w:lang w:val="pl-PL"/>
        </w:rPr>
      </w:pPr>
    </w:p>
    <w:p w14:paraId="625E4454" w14:textId="77777777" w:rsidR="008E76EF" w:rsidRDefault="008E76EF" w:rsidP="00C13E7C">
      <w:pPr>
        <w:pStyle w:val="Italic"/>
        <w:spacing w:before="0" w:after="0"/>
        <w:rPr>
          <w:i w:val="0"/>
          <w:lang w:val="pl-PL"/>
        </w:rPr>
      </w:pPr>
    </w:p>
    <w:p w14:paraId="718A9D9C" w14:textId="77777777" w:rsidR="00C13E7C" w:rsidRDefault="00C13E7C" w:rsidP="00C13E7C">
      <w:pPr>
        <w:pStyle w:val="Italic"/>
        <w:spacing w:before="0" w:after="0"/>
        <w:rPr>
          <w:i w:val="0"/>
          <w:lang w:val="pl-PL"/>
        </w:rPr>
      </w:pPr>
    </w:p>
    <w:p w14:paraId="6DCD6035" w14:textId="77777777" w:rsidR="00C13E7C" w:rsidRPr="00C13E7C" w:rsidRDefault="00C13E7C" w:rsidP="00C13E7C">
      <w:pPr>
        <w:pStyle w:val="Italic"/>
        <w:spacing w:before="0" w:after="0"/>
        <w:rPr>
          <w:i w:val="0"/>
          <w:lang w:val="pl-PL"/>
        </w:rPr>
      </w:pPr>
    </w:p>
    <w:p w14:paraId="007315C1" w14:textId="277A4766" w:rsidR="00330050" w:rsidRDefault="00330050" w:rsidP="00C13E7C">
      <w:pPr>
        <w:pStyle w:val="Italic"/>
        <w:spacing w:before="0" w:after="0"/>
      </w:pPr>
      <w:r w:rsidRPr="007F3D5B">
        <w:t>.</w:t>
      </w:r>
    </w:p>
    <w:p w14:paraId="64DD666D" w14:textId="404F1031" w:rsidR="00871876" w:rsidRDefault="00431D1D" w:rsidP="00C13E7C">
      <w:pPr>
        <w:pStyle w:val="Nagwek2"/>
        <w:spacing w:before="0"/>
      </w:pPr>
      <w:r>
        <w:t>CEI Referee</w:t>
      </w:r>
    </w:p>
    <w:p w14:paraId="789E0CCE" w14:textId="77777777" w:rsidR="008E76EF" w:rsidRDefault="008E76EF" w:rsidP="00C13E7C">
      <w:pPr>
        <w:rPr>
          <w:lang w:val="en-GB"/>
        </w:rPr>
      </w:pPr>
    </w:p>
    <w:p w14:paraId="72B509EA" w14:textId="050381AC" w:rsidR="00C92A3C" w:rsidRDefault="00431D1D" w:rsidP="00C13E7C">
      <w:pPr>
        <w:rPr>
          <w:lang w:val="en-GB"/>
        </w:rPr>
      </w:pPr>
      <w:r>
        <w:rPr>
          <w:lang w:val="en-GB"/>
        </w:rPr>
        <w:lastRenderedPageBreak/>
        <w:t xml:space="preserve">The referee should be your teacher or mentor who has attended previous CEI conferences. Please note that this may not be a member of the alumni team. We may contact your referee during the selection process. </w:t>
      </w:r>
    </w:p>
    <w:p w14:paraId="4B0B50AC" w14:textId="77777777" w:rsidR="00C13E7C" w:rsidRDefault="00C13E7C" w:rsidP="00C13E7C">
      <w:pPr>
        <w:rPr>
          <w:lang w:val="en-GB"/>
        </w:rPr>
      </w:pPr>
    </w:p>
    <w:p w14:paraId="3A9FE8C9" w14:textId="79CCFB59" w:rsidR="00C13E7C" w:rsidRPr="008E76EF" w:rsidRDefault="00C13E7C" w:rsidP="00C13E7C">
      <w:r w:rsidRPr="008E76EF">
        <w:t>Name</w:t>
      </w:r>
      <w:r w:rsidRPr="008E76EF">
        <w:tab/>
      </w:r>
      <w:r w:rsidRPr="008E76EF">
        <w:tab/>
      </w:r>
      <w:r w:rsidRPr="008E76EF">
        <w:tab/>
      </w:r>
      <w:r w:rsidRPr="008E76EF">
        <w:tab/>
      </w:r>
      <w:sdt>
        <w:sdtPr>
          <w:rPr>
            <w:rStyle w:val="Styl3"/>
          </w:rPr>
          <w:alias w:val="Name"/>
          <w:tag w:val="Name"/>
          <w:id w:val="5011676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8E76EF">
            <w:rPr>
              <w:rStyle w:val="Tekstzastpczy"/>
            </w:rPr>
            <w:t>Kliknij tutaj, aby wprowadzić tekst.</w:t>
          </w:r>
        </w:sdtContent>
      </w:sdt>
    </w:p>
    <w:p w14:paraId="0DDC77CE" w14:textId="77777777" w:rsidR="00C13E7C" w:rsidRPr="008E76EF" w:rsidRDefault="00C13E7C" w:rsidP="00C13E7C"/>
    <w:p w14:paraId="5DECCBBD" w14:textId="73CC94D9" w:rsidR="00C13E7C" w:rsidRPr="00E123A1" w:rsidRDefault="00C13E7C" w:rsidP="00C13E7C">
      <w:pPr>
        <w:rPr>
          <w:lang w:val="pl-PL"/>
        </w:rPr>
      </w:pPr>
      <w:r w:rsidRPr="00E123A1">
        <w:rPr>
          <w:lang w:val="pl-PL"/>
        </w:rPr>
        <w:t>School/Organization</w:t>
      </w:r>
      <w:r w:rsidR="00E123A1" w:rsidRPr="00E123A1">
        <w:rPr>
          <w:lang w:val="pl-PL"/>
        </w:rPr>
        <w:tab/>
      </w:r>
      <w:r w:rsidR="00E123A1" w:rsidRPr="00E123A1">
        <w:rPr>
          <w:lang w:val="pl-PL"/>
        </w:rPr>
        <w:tab/>
      </w:r>
      <w:sdt>
        <w:sdtPr>
          <w:rPr>
            <w:rStyle w:val="Styl3"/>
          </w:rPr>
          <w:alias w:val="School"/>
          <w:tag w:val="School"/>
          <w:id w:val="-9458514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23B227FC" w14:textId="6050EA73" w:rsidR="00C13E7C" w:rsidRPr="00E123A1" w:rsidRDefault="00C13E7C" w:rsidP="00C13E7C">
      <w:pPr>
        <w:rPr>
          <w:lang w:val="pl-PL"/>
        </w:rPr>
      </w:pPr>
      <w:r w:rsidRPr="00E123A1">
        <w:rPr>
          <w:lang w:val="pl-PL"/>
        </w:rPr>
        <w:tab/>
      </w:r>
    </w:p>
    <w:p w14:paraId="1B3F20FC" w14:textId="60EA8097" w:rsidR="00C13E7C" w:rsidRPr="00E123A1" w:rsidRDefault="00C13E7C" w:rsidP="00C13E7C">
      <w:pPr>
        <w:rPr>
          <w:lang w:val="pl-PL"/>
        </w:rPr>
      </w:pPr>
      <w:r w:rsidRPr="00E123A1">
        <w:rPr>
          <w:lang w:val="pl-PL"/>
        </w:rPr>
        <w:t>Position/Teaching Subject</w:t>
      </w:r>
      <w:r w:rsidR="00E123A1" w:rsidRPr="00E123A1">
        <w:rPr>
          <w:lang w:val="pl-PL"/>
        </w:rPr>
        <w:tab/>
      </w:r>
      <w:sdt>
        <w:sdtPr>
          <w:rPr>
            <w:rStyle w:val="Styl3"/>
          </w:rPr>
          <w:alias w:val="Position"/>
          <w:tag w:val="Position"/>
          <w:id w:val="-124278789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04B4B489" w14:textId="5FE129E7" w:rsidR="00C13E7C" w:rsidRPr="00E123A1" w:rsidRDefault="00C13E7C" w:rsidP="00C13E7C">
      <w:pPr>
        <w:rPr>
          <w:lang w:val="pl-PL"/>
        </w:rPr>
      </w:pPr>
      <w:r w:rsidRPr="00E123A1">
        <w:rPr>
          <w:lang w:val="pl-PL"/>
        </w:rPr>
        <w:tab/>
      </w:r>
    </w:p>
    <w:p w14:paraId="5C117243" w14:textId="0E14FDD6" w:rsidR="00C13E7C" w:rsidRPr="00E123A1" w:rsidRDefault="00C13E7C" w:rsidP="00C13E7C">
      <w:pPr>
        <w:rPr>
          <w:lang w:val="pl-PL"/>
        </w:rPr>
      </w:pPr>
      <w:r w:rsidRPr="00E123A1">
        <w:rPr>
          <w:lang w:val="pl-PL"/>
        </w:rPr>
        <w:t>Email Address</w:t>
      </w:r>
      <w:r w:rsidR="00E123A1" w:rsidRPr="00E123A1">
        <w:rPr>
          <w:lang w:val="pl-PL"/>
        </w:rPr>
        <w:tab/>
      </w:r>
      <w:r w:rsidR="00E123A1" w:rsidRPr="00E123A1">
        <w:rPr>
          <w:lang w:val="pl-PL"/>
        </w:rPr>
        <w:tab/>
      </w:r>
      <w:r w:rsidR="00E123A1" w:rsidRPr="00E123A1">
        <w:rPr>
          <w:lang w:val="pl-PL"/>
        </w:rPr>
        <w:tab/>
      </w:r>
      <w:sdt>
        <w:sdtPr>
          <w:rPr>
            <w:rStyle w:val="Styl3"/>
          </w:rPr>
          <w:alias w:val="Email"/>
          <w:tag w:val="Email"/>
          <w:id w:val="-1732758475"/>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237E91E9" w14:textId="24594B09" w:rsidR="00C13E7C" w:rsidRPr="00E123A1" w:rsidRDefault="00C13E7C" w:rsidP="00C13E7C">
      <w:pPr>
        <w:rPr>
          <w:lang w:val="pl-PL"/>
        </w:rPr>
      </w:pPr>
      <w:r w:rsidRPr="00E123A1">
        <w:rPr>
          <w:lang w:val="pl-PL"/>
        </w:rPr>
        <w:tab/>
      </w:r>
    </w:p>
    <w:p w14:paraId="0C22ACA8" w14:textId="35C5E20C" w:rsidR="00C13E7C" w:rsidRPr="00E123A1" w:rsidRDefault="00C13E7C" w:rsidP="00C13E7C">
      <w:pPr>
        <w:rPr>
          <w:lang w:val="pl-PL"/>
        </w:rPr>
      </w:pPr>
      <w:r w:rsidRPr="00E123A1">
        <w:rPr>
          <w:lang w:val="pl-PL"/>
        </w:rPr>
        <w:t>Relationship with Referee</w:t>
      </w:r>
      <w:r w:rsidR="00E123A1" w:rsidRPr="00E123A1">
        <w:rPr>
          <w:lang w:val="pl-PL"/>
        </w:rPr>
        <w:tab/>
      </w:r>
      <w:sdt>
        <w:sdtPr>
          <w:rPr>
            <w:rStyle w:val="Styl3"/>
          </w:rPr>
          <w:alias w:val="Relationship"/>
          <w:tag w:val="Relationship"/>
          <w:id w:val="156767691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10A051D1" w14:textId="77777777" w:rsidR="00C13E7C" w:rsidRPr="00E123A1" w:rsidRDefault="00C13E7C" w:rsidP="00C13E7C">
      <w:pPr>
        <w:rPr>
          <w:lang w:val="pl-PL"/>
        </w:rPr>
      </w:pPr>
    </w:p>
    <w:p w14:paraId="5B71977D" w14:textId="77777777" w:rsidR="00C13E7C" w:rsidRPr="00E123A1" w:rsidRDefault="00C13E7C" w:rsidP="00C13E7C">
      <w:pPr>
        <w:rPr>
          <w:lang w:val="pl-PL"/>
        </w:rPr>
      </w:pPr>
    </w:p>
    <w:p w14:paraId="10698679" w14:textId="5677334D" w:rsidR="00871876" w:rsidRPr="00BB6DB4" w:rsidRDefault="00431D1D" w:rsidP="00C13E7C">
      <w:pPr>
        <w:pStyle w:val="Nagwek2"/>
        <w:spacing w:before="0"/>
      </w:pPr>
      <w:r w:rsidRPr="00BB6DB4">
        <w:t>Conference Experience</w:t>
      </w:r>
    </w:p>
    <w:p w14:paraId="7D12FD61" w14:textId="7F1F9259" w:rsidR="00C92A3C" w:rsidRPr="00BB6DB4" w:rsidRDefault="00C92A3C"/>
    <w:p w14:paraId="0216D7DC" w14:textId="3C7DE373" w:rsidR="00E123A1" w:rsidRPr="00BB6DB4" w:rsidRDefault="00E123A1" w:rsidP="00E123A1">
      <w:r w:rsidRPr="00BB6DB4">
        <w:t>1.</w:t>
      </w:r>
      <w:r w:rsidR="001B3978" w:rsidRPr="00BB6DB4">
        <w:t xml:space="preserve"> </w:t>
      </w:r>
      <w:r w:rsidRPr="00BB6DB4">
        <w:t>Year Attended and Host Country</w:t>
      </w:r>
      <w:r w:rsidR="00DF23B6" w:rsidRPr="00BB6DB4">
        <w:tab/>
      </w:r>
      <w:sdt>
        <w:sdtPr>
          <w:rPr>
            <w:rStyle w:val="Styl3"/>
          </w:rPr>
          <w:alias w:val="Year &amp; Host"/>
          <w:tag w:val="Year &amp; Host"/>
          <w:id w:val="473491314"/>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BB6DB4">
            <w:rPr>
              <w:rStyle w:val="Tekstzastpczy"/>
            </w:rPr>
            <w:t>Kliknij tutaj, aby wprowadzić tekst.</w:t>
          </w:r>
        </w:sdtContent>
      </w:sdt>
      <w:r w:rsidRPr="00BB6DB4">
        <w:tab/>
      </w:r>
    </w:p>
    <w:p w14:paraId="5EA5EEC3" w14:textId="77777777" w:rsidR="00E123A1" w:rsidRPr="00BB6DB4" w:rsidRDefault="00E123A1" w:rsidP="00E123A1"/>
    <w:p w14:paraId="4163BCA8" w14:textId="2F3AB719"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9864527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021948AD" w14:textId="77777777" w:rsidR="001B3978" w:rsidRPr="00DF23B6" w:rsidRDefault="001B3978" w:rsidP="00E123A1">
      <w:pPr>
        <w:rPr>
          <w:lang w:val="pl-PL"/>
        </w:rPr>
      </w:pPr>
    </w:p>
    <w:p w14:paraId="2A49598B" w14:textId="3FEA72DB"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98428048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1F05BF8F" w14:textId="77777777" w:rsidR="001B3978" w:rsidRPr="00DF23B6" w:rsidRDefault="001B3978" w:rsidP="00E123A1">
      <w:pPr>
        <w:rPr>
          <w:lang w:val="pl-PL"/>
        </w:rPr>
      </w:pPr>
    </w:p>
    <w:p w14:paraId="5AFCF22D" w14:textId="1B22DA82" w:rsidR="00E123A1" w:rsidRPr="00DF23B6" w:rsidRDefault="00E123A1" w:rsidP="00E123A1">
      <w:pPr>
        <w:rPr>
          <w:lang w:val="pl-PL"/>
        </w:rPr>
      </w:pPr>
      <w:r w:rsidRPr="00DF23B6">
        <w:rPr>
          <w:lang w:val="pl-PL"/>
        </w:rPr>
        <w:t>2.Year Attended and Host Country</w:t>
      </w:r>
      <w:r w:rsidR="00DF23B6" w:rsidRPr="00DF23B6">
        <w:rPr>
          <w:lang w:val="pl-PL"/>
        </w:rPr>
        <w:tab/>
      </w:r>
      <w:sdt>
        <w:sdtPr>
          <w:rPr>
            <w:rStyle w:val="Styl3"/>
          </w:rPr>
          <w:alias w:val="Year &amp; Host"/>
          <w:tag w:val="Year &amp; Host"/>
          <w:id w:val="-74634669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3A9298F5" w14:textId="77777777" w:rsidR="001B3978" w:rsidRPr="00DF23B6" w:rsidRDefault="001B3978" w:rsidP="00E123A1">
      <w:pPr>
        <w:rPr>
          <w:lang w:val="pl-PL"/>
        </w:rPr>
      </w:pPr>
    </w:p>
    <w:p w14:paraId="34E38988" w14:textId="41016CD9"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59859479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2502CED7" w14:textId="77777777" w:rsidR="001B3978" w:rsidRPr="00DF23B6" w:rsidRDefault="001B3978" w:rsidP="00E123A1">
      <w:pPr>
        <w:rPr>
          <w:lang w:val="pl-PL"/>
        </w:rPr>
      </w:pPr>
    </w:p>
    <w:p w14:paraId="181FF070" w14:textId="00BCECAC"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1590699437"/>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7C5CDCB" w14:textId="77777777" w:rsidR="001B3978" w:rsidRPr="00DF23B6" w:rsidRDefault="001B3978" w:rsidP="00E123A1">
      <w:pPr>
        <w:rPr>
          <w:lang w:val="pl-PL"/>
        </w:rPr>
      </w:pPr>
    </w:p>
    <w:p w14:paraId="1C57BDD9" w14:textId="7A28A2EF" w:rsidR="00E123A1" w:rsidRPr="00DF23B6" w:rsidRDefault="00E123A1" w:rsidP="00E123A1">
      <w:pPr>
        <w:rPr>
          <w:lang w:val="pl-PL"/>
        </w:rPr>
      </w:pPr>
      <w:r w:rsidRPr="00DF23B6">
        <w:rPr>
          <w:lang w:val="pl-PL"/>
        </w:rPr>
        <w:t>3.Year Attended and Host Country</w:t>
      </w:r>
      <w:r w:rsidR="00DF23B6" w:rsidRPr="00DF23B6">
        <w:rPr>
          <w:lang w:val="pl-PL"/>
        </w:rPr>
        <w:tab/>
      </w:r>
      <w:sdt>
        <w:sdtPr>
          <w:rPr>
            <w:rStyle w:val="Styl3"/>
          </w:rPr>
          <w:alias w:val="Year &amp; Host"/>
          <w:tag w:val="Year &amp; Host"/>
          <w:id w:val="109559884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A74CDB8" w14:textId="77777777" w:rsidR="001B3978" w:rsidRPr="00DF23B6" w:rsidRDefault="001B3978" w:rsidP="00E123A1">
      <w:pPr>
        <w:rPr>
          <w:lang w:val="pl-PL"/>
        </w:rPr>
      </w:pPr>
    </w:p>
    <w:p w14:paraId="6D1AFA68" w14:textId="5DA699AE" w:rsidR="00E123A1" w:rsidRPr="00DF23B6" w:rsidRDefault="00E123A1" w:rsidP="00E123A1">
      <w:pPr>
        <w:rPr>
          <w:lang w:val="pl-PL"/>
        </w:rPr>
      </w:pPr>
      <w:r w:rsidRPr="00DF23B6">
        <w:rPr>
          <w:lang w:val="pl-PL"/>
        </w:rPr>
        <w:lastRenderedPageBreak/>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83710105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6E04F81D" w14:textId="77777777" w:rsidR="001B3978" w:rsidRPr="00DF23B6" w:rsidRDefault="001B3978" w:rsidP="00E123A1">
      <w:pPr>
        <w:rPr>
          <w:lang w:val="pl-PL"/>
        </w:rPr>
      </w:pPr>
    </w:p>
    <w:p w14:paraId="3F055A0C" w14:textId="00885B65"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86479522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4FAF5C82" w14:textId="77777777" w:rsidR="001B3978" w:rsidRPr="00DF23B6" w:rsidRDefault="001B3978" w:rsidP="00E123A1">
      <w:pPr>
        <w:rPr>
          <w:lang w:val="pl-PL"/>
        </w:rPr>
      </w:pPr>
    </w:p>
    <w:p w14:paraId="4B5C5859" w14:textId="5A303BF4" w:rsidR="00E123A1" w:rsidRPr="00DF23B6" w:rsidRDefault="00E123A1" w:rsidP="00E123A1">
      <w:pPr>
        <w:rPr>
          <w:lang w:val="pl-PL"/>
        </w:rPr>
      </w:pPr>
      <w:r w:rsidRPr="00DF23B6">
        <w:rPr>
          <w:lang w:val="pl-PL"/>
        </w:rPr>
        <w:t>4.Year Attended and Host Country</w:t>
      </w:r>
      <w:r w:rsidR="00DF23B6" w:rsidRPr="00DF23B6">
        <w:rPr>
          <w:lang w:val="pl-PL"/>
        </w:rPr>
        <w:tab/>
      </w:r>
      <w:sdt>
        <w:sdtPr>
          <w:rPr>
            <w:rStyle w:val="Styl3"/>
          </w:rPr>
          <w:alias w:val="Year &amp; Host"/>
          <w:tag w:val="Year &amp; Host"/>
          <w:id w:val="-7513521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157CB754" w14:textId="77777777" w:rsidR="001B3978" w:rsidRPr="00DF23B6" w:rsidRDefault="001B3978" w:rsidP="00E123A1">
      <w:pPr>
        <w:rPr>
          <w:lang w:val="pl-PL"/>
        </w:rPr>
      </w:pPr>
    </w:p>
    <w:p w14:paraId="30B62DF1" w14:textId="77407F61"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524544585"/>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6C91CBA8" w14:textId="77777777" w:rsidR="001B3978" w:rsidRPr="00DF23B6" w:rsidRDefault="001B3978" w:rsidP="00E123A1">
      <w:pPr>
        <w:rPr>
          <w:lang w:val="pl-PL"/>
        </w:rPr>
      </w:pPr>
    </w:p>
    <w:p w14:paraId="7CACD2AA" w14:textId="34E36347"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1018277034"/>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6BFCB1C" w14:textId="7D7E29E3" w:rsidR="00431D1D" w:rsidRPr="00DF23B6" w:rsidRDefault="00431D1D">
      <w:pPr>
        <w:rPr>
          <w:lang w:val="pl-PL"/>
        </w:rPr>
      </w:pPr>
    </w:p>
    <w:p w14:paraId="384BA0B3" w14:textId="2B6A68D6" w:rsidR="00431D1D" w:rsidRDefault="00431D1D" w:rsidP="00431D1D">
      <w:pPr>
        <w:pStyle w:val="Nagwek2"/>
      </w:pPr>
      <w:r>
        <w:t>Commitment to Environmental Work</w:t>
      </w:r>
    </w:p>
    <w:p w14:paraId="75C5A6E9" w14:textId="77777777" w:rsidR="00DF23B6" w:rsidRDefault="00DF23B6" w:rsidP="00DF23B6">
      <w:pPr>
        <w:jc w:val="both"/>
        <w:rPr>
          <w:lang w:val="en-GB"/>
        </w:rPr>
      </w:pPr>
    </w:p>
    <w:p w14:paraId="73D74242" w14:textId="77777777" w:rsidR="00431D1D" w:rsidRDefault="00431D1D" w:rsidP="00DF23B6">
      <w:pPr>
        <w:jc w:val="both"/>
        <w:rPr>
          <w:lang w:val="en-GB"/>
        </w:rPr>
      </w:pPr>
      <w:r w:rsidRPr="00DC450C">
        <w:rPr>
          <w:lang w:val="en-GB"/>
        </w:rPr>
        <w:t xml:space="preserve">As a Junior Alumni of CEI, you are committing to continuing your environmental work in your local community. As part of this, you will undertake a project which you will report about in the Global Forum. We strongly advise you to reach out to your local CEI Branch and try to incorporate them in your work. Please fill in the below details about your proposed project. </w:t>
      </w:r>
    </w:p>
    <w:p w14:paraId="3AA126F1" w14:textId="77777777" w:rsidR="00DF23B6" w:rsidRDefault="00DF23B6" w:rsidP="00DF23B6">
      <w:pPr>
        <w:jc w:val="both"/>
        <w:rPr>
          <w:lang w:val="en-GB"/>
        </w:rPr>
      </w:pPr>
    </w:p>
    <w:p w14:paraId="701F8085" w14:textId="114D240E" w:rsidR="00DF23B6" w:rsidRPr="00DF23B6" w:rsidRDefault="00DF23B6" w:rsidP="00DF23B6">
      <w:pPr>
        <w:jc w:val="both"/>
        <w:rPr>
          <w:lang w:val="pl-PL"/>
        </w:rPr>
      </w:pPr>
      <w:r w:rsidRPr="00DF23B6">
        <w:rPr>
          <w:lang w:val="pl-PL"/>
        </w:rPr>
        <w:t>Proposed Title</w:t>
      </w:r>
      <w:r w:rsidRPr="00DF23B6">
        <w:rPr>
          <w:lang w:val="pl-PL"/>
        </w:rPr>
        <w:tab/>
      </w:r>
      <w:r w:rsidRPr="00DF23B6">
        <w:rPr>
          <w:lang w:val="pl-PL"/>
        </w:rPr>
        <w:tab/>
      </w:r>
      <w:sdt>
        <w:sdtPr>
          <w:rPr>
            <w:rStyle w:val="Styl3"/>
          </w:rPr>
          <w:alias w:val="Title"/>
          <w:tag w:val="Title"/>
          <w:id w:val="-39018542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Pr="00DF23B6">
            <w:rPr>
              <w:rStyle w:val="Tekstzastpczy"/>
              <w:lang w:val="pl-PL"/>
            </w:rPr>
            <w:t>Kliknij tutaj, aby wprowadzić tekst.</w:t>
          </w:r>
        </w:sdtContent>
      </w:sdt>
    </w:p>
    <w:p w14:paraId="0DF433BB" w14:textId="77777777" w:rsidR="00464162" w:rsidRPr="008E76EF" w:rsidRDefault="00464162" w:rsidP="00DF23B6">
      <w:pPr>
        <w:jc w:val="both"/>
        <w:rPr>
          <w:lang w:val="pl-PL"/>
        </w:rPr>
      </w:pPr>
    </w:p>
    <w:p w14:paraId="03925D97" w14:textId="1AB0DBFD" w:rsidR="00DF23B6" w:rsidRPr="00464162" w:rsidRDefault="00DF23B6" w:rsidP="00DF23B6">
      <w:pPr>
        <w:jc w:val="both"/>
        <w:rPr>
          <w:lang w:val="pl-PL"/>
        </w:rPr>
      </w:pPr>
      <w:r w:rsidRPr="00DF23B6">
        <w:rPr>
          <w:lang w:val="en-GB"/>
        </w:rPr>
        <w:t>Which SDG(s) can your project be linked to?</w:t>
      </w:r>
      <w:r w:rsidR="00464162">
        <w:rPr>
          <w:lang w:val="en-GB"/>
        </w:rPr>
        <w:tab/>
      </w:r>
      <w:sdt>
        <w:sdtPr>
          <w:rPr>
            <w:rStyle w:val="Styl3"/>
          </w:rPr>
          <w:alias w:val="SDG"/>
          <w:tag w:val="SDG"/>
          <w:id w:val="4122942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464162" w:rsidRPr="00464162">
            <w:rPr>
              <w:rStyle w:val="Tekstzastpczy"/>
              <w:lang w:val="pl-PL"/>
            </w:rPr>
            <w:t>Kliknij tutaj, aby wprowadzić tekst.</w:t>
          </w:r>
        </w:sdtContent>
      </w:sdt>
      <w:r w:rsidRPr="00464162">
        <w:rPr>
          <w:lang w:val="pl-PL"/>
        </w:rPr>
        <w:tab/>
      </w:r>
    </w:p>
    <w:p w14:paraId="6C7156F6" w14:textId="77777777" w:rsidR="00464162" w:rsidRPr="008E76EF" w:rsidRDefault="00464162" w:rsidP="00DF23B6">
      <w:pPr>
        <w:jc w:val="both"/>
        <w:rPr>
          <w:lang w:val="pl-PL"/>
        </w:rPr>
      </w:pPr>
    </w:p>
    <w:p w14:paraId="211D134B" w14:textId="4A247427" w:rsidR="00DF23B6" w:rsidRPr="00464162" w:rsidRDefault="00DF23B6" w:rsidP="00DF23B6">
      <w:pPr>
        <w:jc w:val="both"/>
        <w:rPr>
          <w:lang w:val="pl-PL"/>
        </w:rPr>
      </w:pPr>
      <w:r w:rsidRPr="00464162">
        <w:rPr>
          <w:lang w:val="pl-PL"/>
        </w:rPr>
        <w:t>Proposed Community Partner(s)</w:t>
      </w:r>
      <w:r w:rsidR="00464162" w:rsidRPr="00464162">
        <w:rPr>
          <w:lang w:val="pl-PL"/>
        </w:rPr>
        <w:tab/>
      </w:r>
      <w:r w:rsidR="00464162" w:rsidRPr="00464162">
        <w:rPr>
          <w:lang w:val="pl-PL"/>
        </w:rPr>
        <w:tab/>
      </w:r>
      <w:r w:rsidR="00464162" w:rsidRPr="00464162">
        <w:rPr>
          <w:lang w:val="pl-PL"/>
        </w:rPr>
        <w:tab/>
      </w:r>
      <w:sdt>
        <w:sdtPr>
          <w:rPr>
            <w:rStyle w:val="Styl3"/>
          </w:rPr>
          <w:alias w:val="Partner"/>
          <w:tag w:val="Partner"/>
          <w:id w:val="-2099325224"/>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464162" w:rsidRPr="00464162">
            <w:rPr>
              <w:rStyle w:val="Tekstzastpczy"/>
              <w:lang w:val="pl-PL"/>
            </w:rPr>
            <w:t>Kliknij tutaj, aby wprowadzić tekst.</w:t>
          </w:r>
        </w:sdtContent>
      </w:sdt>
      <w:r w:rsidRPr="00464162">
        <w:rPr>
          <w:lang w:val="pl-PL"/>
        </w:rPr>
        <w:tab/>
      </w:r>
    </w:p>
    <w:p w14:paraId="532206E3" w14:textId="77777777" w:rsidR="00464162" w:rsidRPr="00464162" w:rsidRDefault="00464162" w:rsidP="00DF23B6">
      <w:pPr>
        <w:jc w:val="both"/>
        <w:rPr>
          <w:lang w:val="pl-PL"/>
        </w:rPr>
      </w:pPr>
    </w:p>
    <w:p w14:paraId="535FAD69" w14:textId="7379E8E1" w:rsidR="00DF23B6" w:rsidRPr="00DC450C" w:rsidRDefault="00DF23B6" w:rsidP="00DF23B6">
      <w:pPr>
        <w:jc w:val="both"/>
        <w:rPr>
          <w:lang w:val="en-GB"/>
        </w:rPr>
      </w:pPr>
      <w:r w:rsidRPr="00DF23B6">
        <w:rPr>
          <w:lang w:val="en-GB"/>
        </w:rPr>
        <w:t>Short Description of Project (</w:t>
      </w:r>
      <w:r w:rsidRPr="00464162">
        <w:rPr>
          <w:i/>
          <w:lang w:val="en-GB"/>
        </w:rPr>
        <w:t>3-4 sentences</w:t>
      </w:r>
      <w:r w:rsidRPr="00DF23B6">
        <w:rPr>
          <w:lang w:val="en-GB"/>
        </w:rPr>
        <w:t>)</w:t>
      </w:r>
    </w:p>
    <w:p w14:paraId="40CEDE4B" w14:textId="77777777" w:rsidR="00431D1D" w:rsidRDefault="00431D1D" w:rsidP="00DF23B6">
      <w:pPr>
        <w:rPr>
          <w:lang w:val="en-GB"/>
        </w:rPr>
      </w:pPr>
    </w:p>
    <w:sdt>
      <w:sdtPr>
        <w:rPr>
          <w:rStyle w:val="Styl3"/>
        </w:rPr>
        <w:alias w:val="Description"/>
        <w:tag w:val="Description"/>
        <w:id w:val="-356741788"/>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p w14:paraId="7388DBB3" w14:textId="4C840A3A" w:rsidR="00464162" w:rsidRPr="00464162" w:rsidRDefault="00464162" w:rsidP="00DF23B6">
          <w:pPr>
            <w:rPr>
              <w:lang w:val="pl-PL"/>
            </w:rPr>
          </w:pPr>
          <w:r w:rsidRPr="00464162">
            <w:rPr>
              <w:rStyle w:val="Tekstzastpczy"/>
              <w:lang w:val="pl-PL"/>
            </w:rPr>
            <w:t>Kliknij tutaj, aby wprowadzić tekst.</w:t>
          </w:r>
        </w:p>
      </w:sdtContent>
    </w:sdt>
    <w:p w14:paraId="6C19E3F8" w14:textId="1960053E" w:rsidR="008B41CB" w:rsidRPr="00464162" w:rsidRDefault="008B41CB" w:rsidP="00DF23B6">
      <w:pPr>
        <w:rPr>
          <w:lang w:val="pl-PL"/>
        </w:rPr>
      </w:pPr>
    </w:p>
    <w:p w14:paraId="111CCFE4" w14:textId="77777777" w:rsidR="00431D1D" w:rsidRPr="00464162" w:rsidRDefault="00431D1D">
      <w:pPr>
        <w:rPr>
          <w:lang w:val="pl-PL"/>
        </w:rPr>
      </w:pPr>
    </w:p>
    <w:p w14:paraId="2C44A4E6" w14:textId="7F108F66" w:rsidR="00431D1D" w:rsidRDefault="00431D1D" w:rsidP="00431D1D">
      <w:pPr>
        <w:pStyle w:val="Nagwek2"/>
      </w:pPr>
      <w:r>
        <w:lastRenderedPageBreak/>
        <w:t>Motivation to be a Junior Alumni</w:t>
      </w:r>
    </w:p>
    <w:p w14:paraId="6A8A68DE" w14:textId="77777777" w:rsidR="00464162" w:rsidRDefault="00464162" w:rsidP="00431D1D">
      <w:pPr>
        <w:rPr>
          <w:lang w:val="en-GB"/>
        </w:rPr>
      </w:pPr>
    </w:p>
    <w:p w14:paraId="53F4FF73" w14:textId="77777777" w:rsidR="00431D1D" w:rsidRPr="00431D1D" w:rsidRDefault="00431D1D" w:rsidP="00431D1D">
      <w:pPr>
        <w:rPr>
          <w:lang w:val="en-GB"/>
        </w:rPr>
      </w:pPr>
      <w:r w:rsidRPr="00431D1D">
        <w:rPr>
          <w:lang w:val="en-GB"/>
        </w:rPr>
        <w:t xml:space="preserve">Explain why you think you would be a good Junior Alumni. In your explanation, outline </w:t>
      </w:r>
      <w:r w:rsidRPr="00431D1D">
        <w:rPr>
          <w:u w:val="single"/>
          <w:lang w:val="en-GB"/>
        </w:rPr>
        <w:t xml:space="preserve">at least three skills </w:t>
      </w:r>
      <w:r w:rsidRPr="00431D1D">
        <w:rPr>
          <w:lang w:val="en-GB"/>
        </w:rPr>
        <w:t>you possess which you think would help you in your role as a Junior Alumni.</w:t>
      </w:r>
    </w:p>
    <w:p w14:paraId="26EF7934" w14:textId="77777777" w:rsidR="00464162" w:rsidRPr="008E76EF" w:rsidRDefault="00464162"/>
    <w:sdt>
      <w:sdtPr>
        <w:rPr>
          <w:rStyle w:val="Styl3"/>
        </w:rPr>
        <w:alias w:val="Explanation"/>
        <w:tag w:val="Explanation"/>
        <w:id w:val="1808656005"/>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p w14:paraId="36A432EC" w14:textId="73B77138" w:rsidR="00464162" w:rsidRPr="00464162" w:rsidRDefault="00464162">
          <w:pPr>
            <w:rPr>
              <w:lang w:val="pl-PL"/>
            </w:rPr>
          </w:pPr>
          <w:r w:rsidRPr="00464162">
            <w:rPr>
              <w:rStyle w:val="Tekstzastpczy"/>
              <w:lang w:val="pl-PL"/>
            </w:rPr>
            <w:t>Kliknij tutaj, aby wprowadzić tekst.</w:t>
          </w:r>
        </w:p>
      </w:sdtContent>
    </w:sdt>
    <w:p w14:paraId="7CC99BF3" w14:textId="6E2AF500" w:rsidR="008B41CB" w:rsidRDefault="008B41CB" w:rsidP="008B41CB">
      <w:pPr>
        <w:pStyle w:val="Nagwek2"/>
      </w:pPr>
      <w:r>
        <w:t>Skills Development as a Junior Alumni</w:t>
      </w:r>
    </w:p>
    <w:p w14:paraId="76A7AD43" w14:textId="77777777" w:rsidR="00464162" w:rsidRDefault="00464162" w:rsidP="00464162">
      <w:pPr>
        <w:rPr>
          <w:lang w:val="en-GB"/>
        </w:rPr>
      </w:pPr>
    </w:p>
    <w:p w14:paraId="5E381BE9" w14:textId="77777777" w:rsidR="008B41CB" w:rsidRPr="008B41CB" w:rsidRDefault="008B41CB" w:rsidP="00510604">
      <w:pPr>
        <w:jc w:val="both"/>
        <w:rPr>
          <w:lang w:val="en-GB"/>
        </w:rPr>
      </w:pPr>
      <w:r w:rsidRPr="00DC450C">
        <w:rPr>
          <w:lang w:val="en-GB"/>
        </w:rPr>
        <w:t xml:space="preserve">As a Junior Alumni, you will be mentored by the Senior Alumni </w:t>
      </w:r>
      <w:r w:rsidRPr="008B41CB">
        <w:rPr>
          <w:lang w:val="en-GB"/>
        </w:rPr>
        <w:t>and the Alumni Coordinator. We want to ensure that you have the chance to develop some personal skills as part of your role. Please name three skills you would like to focus on improving at the conference (</w:t>
      </w:r>
      <w:r w:rsidRPr="00464162">
        <w:rPr>
          <w:i/>
          <w:lang w:val="en-GB"/>
        </w:rPr>
        <w:t>e.g. if you aren’t very comfortable with public speaking, this may be a skill you would like to improve</w:t>
      </w:r>
      <w:r w:rsidRPr="008B41CB">
        <w:rPr>
          <w:lang w:val="en-GB"/>
        </w:rPr>
        <w:t xml:space="preserve">). </w:t>
      </w:r>
    </w:p>
    <w:p w14:paraId="5D70A4CC" w14:textId="77777777" w:rsidR="008B41CB" w:rsidRPr="00431D1D" w:rsidRDefault="008B41CB" w:rsidP="00464162">
      <w:pPr>
        <w:rPr>
          <w:lang w:val="en-GB"/>
        </w:rPr>
      </w:pPr>
    </w:p>
    <w:p w14:paraId="6531D00E" w14:textId="2478AD39" w:rsidR="00464162" w:rsidRDefault="00464162" w:rsidP="00464162">
      <w:pPr>
        <w:rPr>
          <w:lang w:val="pl-PL"/>
        </w:rPr>
      </w:pPr>
      <w:r>
        <w:rPr>
          <w:lang w:val="pl-PL"/>
        </w:rPr>
        <w:t>Skill 1</w:t>
      </w:r>
      <w:r>
        <w:rPr>
          <w:lang w:val="pl-PL"/>
        </w:rPr>
        <w:tab/>
      </w:r>
      <w:sdt>
        <w:sdtPr>
          <w:rPr>
            <w:rStyle w:val="Styl3"/>
          </w:rPr>
          <w:alias w:val="Skill"/>
          <w:tag w:val="Skill"/>
          <w:id w:val="-1396499938"/>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Pr="00464162">
            <w:rPr>
              <w:rStyle w:val="Tekstzastpczy"/>
              <w:lang w:val="pl-PL"/>
            </w:rPr>
            <w:t>Kliknij tutaj, aby wprowadzić tekst.</w:t>
          </w:r>
        </w:sdtContent>
      </w:sdt>
    </w:p>
    <w:p w14:paraId="43FA248D" w14:textId="77777777" w:rsidR="00464162" w:rsidRDefault="00464162" w:rsidP="00464162">
      <w:pPr>
        <w:rPr>
          <w:lang w:val="pl-PL"/>
        </w:rPr>
      </w:pPr>
    </w:p>
    <w:p w14:paraId="6E591CFF" w14:textId="0AE8D4CA" w:rsidR="00464162" w:rsidRDefault="00464162" w:rsidP="00464162">
      <w:pPr>
        <w:rPr>
          <w:lang w:val="pl-PL"/>
        </w:rPr>
      </w:pPr>
      <w:r>
        <w:rPr>
          <w:lang w:val="pl-PL"/>
        </w:rPr>
        <w:t>Skill 2</w:t>
      </w:r>
      <w:r>
        <w:rPr>
          <w:lang w:val="pl-PL"/>
        </w:rPr>
        <w:tab/>
      </w:r>
      <w:sdt>
        <w:sdtPr>
          <w:rPr>
            <w:rStyle w:val="Styl3"/>
          </w:rPr>
          <w:alias w:val="Skill"/>
          <w:tag w:val="Skill"/>
          <w:id w:val="-2069715740"/>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Pr="00464162">
            <w:rPr>
              <w:rStyle w:val="Tekstzastpczy"/>
              <w:lang w:val="pl-PL"/>
            </w:rPr>
            <w:t>Kliknij tutaj, aby wprowadzić tekst.</w:t>
          </w:r>
        </w:sdtContent>
      </w:sdt>
    </w:p>
    <w:p w14:paraId="4307A159" w14:textId="77777777" w:rsidR="00464162" w:rsidRDefault="00464162" w:rsidP="00464162">
      <w:pPr>
        <w:rPr>
          <w:lang w:val="pl-PL"/>
        </w:rPr>
      </w:pPr>
    </w:p>
    <w:p w14:paraId="4915EFF6" w14:textId="35E24191" w:rsidR="008B41CB" w:rsidRPr="00464162" w:rsidRDefault="00464162" w:rsidP="00464162">
      <w:pPr>
        <w:rPr>
          <w:lang w:val="pl-PL"/>
        </w:rPr>
      </w:pPr>
      <w:r w:rsidRPr="00464162">
        <w:rPr>
          <w:lang w:val="pl-PL"/>
        </w:rPr>
        <w:t>S</w:t>
      </w:r>
      <w:r>
        <w:rPr>
          <w:lang w:val="pl-PL"/>
        </w:rPr>
        <w:t>kill 3</w:t>
      </w:r>
      <w:r w:rsidRPr="00464162">
        <w:rPr>
          <w:lang w:val="pl-PL"/>
        </w:rPr>
        <w:tab/>
      </w:r>
      <w:sdt>
        <w:sdtPr>
          <w:rPr>
            <w:rStyle w:val="Styl3"/>
          </w:rPr>
          <w:alias w:val="Skill"/>
          <w:tag w:val="Skill"/>
          <w:id w:val="-229931089"/>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Pr="00464162">
            <w:rPr>
              <w:rStyle w:val="Tekstzastpczy"/>
              <w:lang w:val="pl-PL"/>
            </w:rPr>
            <w:t>Kliknij tutaj, aby wprowadzić tekst.</w:t>
          </w:r>
        </w:sdtContent>
      </w:sdt>
    </w:p>
    <w:p w14:paraId="18BC2AB1" w14:textId="05BE922F" w:rsidR="00431D1D" w:rsidRPr="00464162" w:rsidRDefault="00431D1D" w:rsidP="00464162">
      <w:pPr>
        <w:rPr>
          <w:lang w:val="pl-PL"/>
        </w:rPr>
      </w:pPr>
    </w:p>
    <w:p w14:paraId="395A43FA" w14:textId="1041D991" w:rsidR="00431D1D" w:rsidRDefault="00431D1D" w:rsidP="00431D1D">
      <w:pPr>
        <w:pStyle w:val="Nagwek2"/>
      </w:pPr>
      <w:r>
        <w:t>Languages Spoken</w:t>
      </w:r>
    </w:p>
    <w:p w14:paraId="46B336F1" w14:textId="77777777" w:rsidR="008B41CB" w:rsidRDefault="008B41CB" w:rsidP="008B41CB">
      <w:pPr>
        <w:rPr>
          <w:b/>
          <w:bCs/>
          <w:lang w:val="en-GB"/>
        </w:rPr>
      </w:pPr>
    </w:p>
    <w:p w14:paraId="222E6C57" w14:textId="1198CB45" w:rsidR="00510604" w:rsidRDefault="008B41CB" w:rsidP="00510604">
      <w:pPr>
        <w:rPr>
          <w:lang w:val="en-GB"/>
        </w:rPr>
      </w:pPr>
      <w:r w:rsidRPr="008B41CB">
        <w:rPr>
          <w:lang w:val="en-GB"/>
        </w:rPr>
        <w:t>In English, what is your confidence level when it comes to:</w:t>
      </w:r>
      <w:r w:rsidR="00510604">
        <w:rPr>
          <w:lang w:val="en-GB"/>
        </w:rPr>
        <w:br/>
      </w:r>
    </w:p>
    <w:p w14:paraId="492B3D64" w14:textId="686F518F" w:rsidR="00510604" w:rsidRPr="00510604" w:rsidRDefault="00510604" w:rsidP="00510604">
      <w:pPr>
        <w:rPr>
          <w:lang w:val="en-GB"/>
        </w:rPr>
      </w:pPr>
      <w:r>
        <w:rPr>
          <w:lang w:val="en-GB"/>
        </w:rPr>
        <w:t xml:space="preserve">a) </w:t>
      </w:r>
      <w:r w:rsidRPr="00510604">
        <w:rPr>
          <w:lang w:val="en-GB"/>
        </w:rPr>
        <w:t>Speaking English</w:t>
      </w:r>
      <w:r>
        <w:rPr>
          <w:lang w:val="en-GB"/>
        </w:rPr>
        <w:tab/>
      </w:r>
      <w:r>
        <w:rPr>
          <w:lang w:val="en-GB"/>
        </w:rPr>
        <w:tab/>
      </w:r>
      <w:r>
        <w:rPr>
          <w:lang w:val="en-GB"/>
        </w:rPr>
        <w:tab/>
      </w:r>
      <w:r>
        <w:rPr>
          <w:lang w:val="en-GB"/>
        </w:rPr>
        <w:tab/>
      </w:r>
      <w:sdt>
        <w:sdtPr>
          <w:rPr>
            <w:lang w:val="en-GB"/>
          </w:rPr>
          <w:alias w:val="Level"/>
          <w:tag w:val="Level"/>
          <w:id w:val="2006317131"/>
          <w:placeholder>
            <w:docPart w:val="DefaultPlaceholder_1081868575"/>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r>
        <w:rPr>
          <w:lang w:val="en-GB"/>
        </w:rPr>
        <w:br/>
      </w:r>
    </w:p>
    <w:p w14:paraId="1ADF0623" w14:textId="38048A78" w:rsidR="00510604" w:rsidRPr="00510604" w:rsidRDefault="00510604" w:rsidP="00510604">
      <w:pPr>
        <w:rPr>
          <w:lang w:val="en-GB"/>
        </w:rPr>
      </w:pPr>
      <w:r w:rsidRPr="00510604">
        <w:rPr>
          <w:lang w:val="en-GB"/>
        </w:rPr>
        <w:t>b)</w:t>
      </w:r>
      <w:r>
        <w:rPr>
          <w:lang w:val="en-GB"/>
        </w:rPr>
        <w:t xml:space="preserve"> </w:t>
      </w:r>
      <w:r w:rsidRPr="00510604">
        <w:rPr>
          <w:lang w:val="en-GB"/>
        </w:rPr>
        <w:t>Writing in English</w:t>
      </w:r>
      <w:r>
        <w:rPr>
          <w:lang w:val="en-GB"/>
        </w:rPr>
        <w:tab/>
      </w:r>
      <w:r>
        <w:rPr>
          <w:lang w:val="en-GB"/>
        </w:rPr>
        <w:tab/>
      </w:r>
      <w:r>
        <w:rPr>
          <w:lang w:val="en-GB"/>
        </w:rPr>
        <w:tab/>
      </w:r>
      <w:r>
        <w:rPr>
          <w:lang w:val="en-GB"/>
        </w:rPr>
        <w:tab/>
      </w:r>
      <w:sdt>
        <w:sdtPr>
          <w:rPr>
            <w:lang w:val="en-GB"/>
          </w:rPr>
          <w:alias w:val="Level"/>
          <w:tag w:val="Level"/>
          <w:id w:val="1588648694"/>
          <w:placeholder>
            <w:docPart w:val="FA889C3F1F1F49E0A9C595C226337EA6"/>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r>
        <w:rPr>
          <w:lang w:val="en-GB"/>
        </w:rPr>
        <w:br/>
      </w:r>
      <w:r w:rsidRPr="00510604">
        <w:rPr>
          <w:lang w:val="en-GB"/>
        </w:rPr>
        <w:tab/>
      </w:r>
    </w:p>
    <w:p w14:paraId="255B5D14" w14:textId="3555798C" w:rsidR="00510604" w:rsidRDefault="00510604" w:rsidP="00510604">
      <w:pPr>
        <w:rPr>
          <w:lang w:val="en-GB"/>
        </w:rPr>
      </w:pPr>
      <w:r w:rsidRPr="00510604">
        <w:rPr>
          <w:lang w:val="en-GB"/>
        </w:rPr>
        <w:t>c)</w:t>
      </w:r>
      <w:r>
        <w:rPr>
          <w:lang w:val="en-GB"/>
        </w:rPr>
        <w:t xml:space="preserve"> </w:t>
      </w:r>
      <w:r w:rsidRPr="00510604">
        <w:rPr>
          <w:lang w:val="en-GB"/>
        </w:rPr>
        <w:t>Listening to and comprehending English</w:t>
      </w:r>
      <w:r>
        <w:rPr>
          <w:lang w:val="en-GB"/>
        </w:rPr>
        <w:tab/>
      </w:r>
      <w:r>
        <w:rPr>
          <w:lang w:val="en-GB"/>
        </w:rPr>
        <w:tab/>
      </w:r>
      <w:sdt>
        <w:sdtPr>
          <w:rPr>
            <w:lang w:val="en-GB"/>
          </w:rPr>
          <w:alias w:val="Level"/>
          <w:tag w:val="Level"/>
          <w:id w:val="-371613677"/>
          <w:placeholder>
            <w:docPart w:val="607DB8B990194E72B23903D069228F97"/>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p>
    <w:p w14:paraId="52A8C951" w14:textId="77777777" w:rsidR="00510604" w:rsidRDefault="00510604" w:rsidP="008B41CB">
      <w:pPr>
        <w:rPr>
          <w:lang w:val="en-GB"/>
        </w:rPr>
      </w:pPr>
    </w:p>
    <w:p w14:paraId="098EB06C" w14:textId="77777777" w:rsidR="008B41CB" w:rsidRPr="008B41CB" w:rsidRDefault="008B41CB" w:rsidP="008B41CB">
      <w:pPr>
        <w:rPr>
          <w:lang w:val="en-GB"/>
        </w:rPr>
      </w:pPr>
    </w:p>
    <w:p w14:paraId="19C2F12D" w14:textId="6B99B630" w:rsidR="00431D1D" w:rsidRDefault="008B41CB" w:rsidP="00431D1D">
      <w:pPr>
        <w:rPr>
          <w:lang w:val="en-GB"/>
        </w:rPr>
      </w:pPr>
      <w:r>
        <w:rPr>
          <w:lang w:val="en-GB"/>
        </w:rPr>
        <w:t>Please lis</w:t>
      </w:r>
      <w:r w:rsidR="00510604">
        <w:rPr>
          <w:lang w:val="en-GB"/>
        </w:rPr>
        <w:t>t any other languages you speak</w:t>
      </w:r>
    </w:p>
    <w:p w14:paraId="02EF3472" w14:textId="77777777" w:rsidR="00510604" w:rsidRDefault="00510604" w:rsidP="00431D1D">
      <w:pPr>
        <w:rPr>
          <w:lang w:val="en-GB"/>
        </w:rPr>
      </w:pPr>
    </w:p>
    <w:p w14:paraId="2DBBA732" w14:textId="2AE29CCE" w:rsidR="00510604" w:rsidRPr="0013190B" w:rsidRDefault="00510604" w:rsidP="00431D1D">
      <w:pPr>
        <w:rPr>
          <w:lang w:val="pl-PL"/>
        </w:rPr>
      </w:pPr>
      <w:r w:rsidRPr="0013190B">
        <w:rPr>
          <w:lang w:val="pl-PL"/>
        </w:rPr>
        <w:t>Language 1</w:t>
      </w:r>
      <w:r w:rsidR="0013190B" w:rsidRPr="0013190B">
        <w:rPr>
          <w:lang w:val="pl-PL"/>
        </w:rPr>
        <w:tab/>
      </w:r>
      <w:sdt>
        <w:sdtPr>
          <w:rPr>
            <w:rStyle w:val="Styl3"/>
          </w:rPr>
          <w:alias w:val="Language"/>
          <w:tag w:val="Language"/>
          <w:id w:val="374583556"/>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78000BDF" w14:textId="77777777" w:rsidR="0013190B" w:rsidRPr="0013190B" w:rsidRDefault="0013190B" w:rsidP="00431D1D">
      <w:pPr>
        <w:rPr>
          <w:lang w:val="pl-PL"/>
        </w:rPr>
      </w:pPr>
    </w:p>
    <w:p w14:paraId="02084735" w14:textId="2EE0ED19" w:rsidR="00510604" w:rsidRPr="008E76EF" w:rsidRDefault="00510604" w:rsidP="00431D1D">
      <w:pPr>
        <w:rPr>
          <w:lang w:val="pl-PL"/>
        </w:rPr>
      </w:pPr>
      <w:r w:rsidRPr="0013190B">
        <w:rPr>
          <w:lang w:val="pl-PL"/>
        </w:rPr>
        <w:t>Language 2</w:t>
      </w:r>
      <w:r w:rsidR="0013190B" w:rsidRPr="0013190B">
        <w:rPr>
          <w:lang w:val="pl-PL"/>
        </w:rPr>
        <w:tab/>
      </w:r>
      <w:sdt>
        <w:sdtPr>
          <w:rPr>
            <w:rStyle w:val="Styl3"/>
          </w:rPr>
          <w:alias w:val="Language"/>
          <w:tag w:val="Language"/>
          <w:id w:val="1478578923"/>
          <w:placeholder>
            <w:docPart w:val="A0E3ED60695740CF8B6F8E1B67D3A0C1"/>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34D46E7C" w14:textId="77777777" w:rsidR="0013190B" w:rsidRPr="0013190B" w:rsidRDefault="0013190B" w:rsidP="00431D1D">
      <w:pPr>
        <w:rPr>
          <w:lang w:val="pl-PL"/>
        </w:rPr>
      </w:pPr>
    </w:p>
    <w:p w14:paraId="6432DC72" w14:textId="54D0D738" w:rsidR="00510604" w:rsidRPr="0013190B" w:rsidRDefault="00510604" w:rsidP="00431D1D">
      <w:pPr>
        <w:rPr>
          <w:lang w:val="pl-PL"/>
        </w:rPr>
      </w:pPr>
      <w:r w:rsidRPr="0013190B">
        <w:rPr>
          <w:lang w:val="pl-PL"/>
        </w:rPr>
        <w:t>Language 3</w:t>
      </w:r>
      <w:r w:rsidR="0013190B">
        <w:rPr>
          <w:lang w:val="pl-PL"/>
        </w:rPr>
        <w:tab/>
      </w:r>
      <w:sdt>
        <w:sdtPr>
          <w:rPr>
            <w:rStyle w:val="Styl3"/>
          </w:rPr>
          <w:alias w:val="Language"/>
          <w:tag w:val="Language"/>
          <w:id w:val="1037172812"/>
          <w:placeholder>
            <w:docPart w:val="171274A14A14419883F358E3EE8BE8F4"/>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549F6A48" w14:textId="77777777" w:rsidR="0013190B" w:rsidRPr="0013190B" w:rsidRDefault="0013190B" w:rsidP="00431D1D">
      <w:pPr>
        <w:rPr>
          <w:lang w:val="pl-PL"/>
        </w:rPr>
      </w:pPr>
    </w:p>
    <w:p w14:paraId="150944DA" w14:textId="7063F312" w:rsidR="00510604" w:rsidRPr="008E76EF" w:rsidRDefault="00510604" w:rsidP="00431D1D">
      <w:pPr>
        <w:rPr>
          <w:lang w:val="pl-PL"/>
        </w:rPr>
      </w:pPr>
      <w:r w:rsidRPr="0013190B">
        <w:rPr>
          <w:lang w:val="pl-PL"/>
        </w:rPr>
        <w:t>Language 4</w:t>
      </w:r>
      <w:r w:rsidR="0013190B" w:rsidRPr="0013190B">
        <w:rPr>
          <w:lang w:val="pl-PL"/>
        </w:rPr>
        <w:tab/>
      </w:r>
      <w:sdt>
        <w:sdtPr>
          <w:rPr>
            <w:rStyle w:val="Styl3"/>
          </w:rPr>
          <w:alias w:val="Language"/>
          <w:tag w:val="Language"/>
          <w:id w:val="-161934848"/>
          <w:placeholder>
            <w:docPart w:val="948A4190D1D54938B4693A6EC2BC548D"/>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7AFACC4B" w14:textId="49445B81" w:rsidR="00431D1D" w:rsidRPr="0013190B" w:rsidRDefault="00431D1D">
      <w:pPr>
        <w:rPr>
          <w:lang w:val="pl-PL"/>
        </w:rPr>
      </w:pPr>
    </w:p>
    <w:p w14:paraId="5E7736CF" w14:textId="1E7E7FF6" w:rsidR="00431D1D" w:rsidRPr="0013190B" w:rsidRDefault="00431D1D">
      <w:pPr>
        <w:rPr>
          <w:lang w:val="pl-PL"/>
        </w:rPr>
      </w:pPr>
    </w:p>
    <w:p w14:paraId="72A53D75" w14:textId="76D3C846" w:rsidR="00431D1D" w:rsidRDefault="00431D1D" w:rsidP="00431D1D">
      <w:pPr>
        <w:pStyle w:val="Nagwek2"/>
      </w:pPr>
      <w:r>
        <w:t>Comments/Concerns</w:t>
      </w:r>
    </w:p>
    <w:p w14:paraId="5DCB06CF" w14:textId="77777777" w:rsidR="008B41CB" w:rsidRDefault="008B41CB" w:rsidP="008B41CB"/>
    <w:p w14:paraId="3CE11DF7" w14:textId="204DA54C" w:rsidR="008B41CB" w:rsidRPr="008B41CB" w:rsidRDefault="008B41CB" w:rsidP="0013190B">
      <w:pPr>
        <w:jc w:val="both"/>
      </w:pPr>
      <w:r w:rsidRPr="008B41CB">
        <w:t>Please outline if you have any other information you wish to provide that may be relevant. This may include concerns, such as dates you are unavailable due to a potential internship, etc.</w:t>
      </w:r>
    </w:p>
    <w:p w14:paraId="02A83955" w14:textId="77777777" w:rsidR="00431D1D" w:rsidRPr="00431D1D" w:rsidRDefault="00431D1D" w:rsidP="0013190B">
      <w:pPr>
        <w:jc w:val="both"/>
        <w:rPr>
          <w:lang w:val="en-GB"/>
        </w:rPr>
      </w:pPr>
    </w:p>
    <w:sdt>
      <w:sdtPr>
        <w:rPr>
          <w:rStyle w:val="Styl3"/>
        </w:rPr>
        <w:alias w:val="Other info"/>
        <w:tag w:val="Other info"/>
        <w:id w:val="595826003"/>
        <w:placeholder>
          <w:docPart w:val="DefaultPlaceholder_1081868574"/>
        </w:placeholder>
        <w:showingPlcHdr/>
        <w15:color w:val="FF0000"/>
      </w:sdtPr>
      <w:sdtEndPr>
        <w:rPr>
          <w:rStyle w:val="Domylnaczcionkaakapitu"/>
          <w:rFonts w:asciiTheme="minorHAnsi" w:hAnsiTheme="minorHAnsi"/>
          <w:b w:val="0"/>
          <w:color w:val="auto"/>
          <w:sz w:val="19"/>
        </w:rPr>
      </w:sdtEndPr>
      <w:sdtContent>
        <w:p w14:paraId="75FFD542" w14:textId="7660C635" w:rsidR="00431D1D" w:rsidRPr="0013190B" w:rsidRDefault="0013190B">
          <w:pPr>
            <w:rPr>
              <w:lang w:val="pl-PL"/>
            </w:rPr>
          </w:pPr>
          <w:r w:rsidRPr="0013190B">
            <w:rPr>
              <w:rStyle w:val="Tekstzastpczy"/>
              <w:lang w:val="pl-PL"/>
            </w:rPr>
            <w:t>Kliknij tutaj, aby wprowadzić tekst.</w:t>
          </w:r>
        </w:p>
      </w:sdtContent>
    </w:sdt>
    <w:p w14:paraId="35FA0CFB" w14:textId="77777777" w:rsidR="0013190B" w:rsidRDefault="0013190B">
      <w:pPr>
        <w:rPr>
          <w:lang w:val="pl-PL"/>
        </w:rPr>
      </w:pPr>
    </w:p>
    <w:p w14:paraId="79A0DCAE" w14:textId="77777777" w:rsidR="0013190B" w:rsidRDefault="0013190B">
      <w:pPr>
        <w:rPr>
          <w:lang w:val="pl-PL"/>
        </w:rPr>
      </w:pPr>
    </w:p>
    <w:p w14:paraId="70DC1D08" w14:textId="77777777" w:rsidR="0013190B" w:rsidRDefault="0013190B">
      <w:pPr>
        <w:rPr>
          <w:lang w:val="pl-PL"/>
        </w:rPr>
      </w:pPr>
    </w:p>
    <w:p w14:paraId="4752B9DC" w14:textId="77777777" w:rsidR="0013190B" w:rsidRDefault="0013190B">
      <w:pPr>
        <w:rPr>
          <w:lang w:val="pl-PL"/>
        </w:rPr>
      </w:pPr>
    </w:p>
    <w:p w14:paraId="4BB113CC" w14:textId="77777777" w:rsidR="0013190B" w:rsidRDefault="0013190B">
      <w:pPr>
        <w:rPr>
          <w:lang w:val="pl-PL"/>
        </w:rPr>
      </w:pPr>
    </w:p>
    <w:p w14:paraId="63516202" w14:textId="77777777" w:rsidR="0013190B" w:rsidRDefault="0013190B">
      <w:pPr>
        <w:rPr>
          <w:lang w:val="pl-PL"/>
        </w:rPr>
      </w:pPr>
    </w:p>
    <w:p w14:paraId="4429CBF4" w14:textId="77777777" w:rsidR="0013190B" w:rsidRDefault="0013190B">
      <w:pPr>
        <w:rPr>
          <w:lang w:val="pl-PL"/>
        </w:rPr>
      </w:pPr>
    </w:p>
    <w:p w14:paraId="128238B1" w14:textId="77777777" w:rsidR="0013190B" w:rsidRDefault="0013190B">
      <w:pPr>
        <w:rPr>
          <w:lang w:val="pl-PL"/>
        </w:rPr>
      </w:pPr>
    </w:p>
    <w:p w14:paraId="55703058" w14:textId="77777777" w:rsidR="008E76EF" w:rsidRDefault="008E76EF">
      <w:pPr>
        <w:rPr>
          <w:lang w:val="pl-PL"/>
        </w:rPr>
      </w:pPr>
    </w:p>
    <w:p w14:paraId="4BFB740A" w14:textId="77777777" w:rsidR="008E76EF" w:rsidRPr="0013190B" w:rsidRDefault="008E76EF">
      <w:pPr>
        <w:rPr>
          <w:lang w:val="pl-PL"/>
        </w:rPr>
      </w:pPr>
    </w:p>
    <w:p w14:paraId="64F32B54" w14:textId="17C4E491" w:rsidR="007629E9" w:rsidRDefault="007629E9" w:rsidP="007629E9">
      <w:pPr>
        <w:pStyle w:val="Nagwek2"/>
      </w:pPr>
      <w:r>
        <w:t>Profile Picture</w:t>
      </w:r>
    </w:p>
    <w:p w14:paraId="1C0800AD" w14:textId="7A0EB54D" w:rsidR="007629E9" w:rsidRDefault="007629E9"/>
    <w:p w14:paraId="66254197" w14:textId="4B1A7D5C" w:rsidR="007629E9" w:rsidRPr="007629E9" w:rsidRDefault="007629E9" w:rsidP="007629E9">
      <w:r w:rsidRPr="007629E9">
        <w:lastRenderedPageBreak/>
        <w:t>Please attach a clear, high resolution photo of yourself so that we can use it in our conference materials and on the alumni website and social media should you be selected. Please ensure that it is a photo of you by yourself, ideally at a CEI Conference, or if not, in the outdoors.</w:t>
      </w:r>
    </w:p>
    <w:p w14:paraId="214E3D9D" w14:textId="77777777" w:rsidR="007629E9" w:rsidRDefault="007629E9"/>
    <w:p w14:paraId="15131DB5" w14:textId="77777777" w:rsidR="00871876" w:rsidRDefault="00871876" w:rsidP="00871876">
      <w:pPr>
        <w:pStyle w:val="Nagwek2"/>
      </w:pPr>
      <w:r w:rsidRPr="009C220D">
        <w:t>Disclaimer and Signature</w:t>
      </w:r>
    </w:p>
    <w:p w14:paraId="361261EF" w14:textId="365726A0" w:rsidR="007629E9" w:rsidRPr="00871876" w:rsidRDefault="00871876" w:rsidP="00490804">
      <w:pPr>
        <w:pStyle w:val="Italic"/>
      </w:pPr>
      <w:r w:rsidRPr="005114CE">
        <w:t>I certify that my answers are true and complete to the best of my knowledg</w:t>
      </w:r>
      <w:r w:rsidR="00582A52">
        <w:t>e.</w:t>
      </w:r>
    </w:p>
    <w:tbl>
      <w:tblPr>
        <w:tblStyle w:val="Zwykatabela3"/>
        <w:tblW w:w="5000" w:type="pct"/>
        <w:tblLayout w:type="fixed"/>
        <w:tblLook w:val="0620" w:firstRow="1" w:lastRow="0" w:firstColumn="0" w:lastColumn="0" w:noHBand="1" w:noVBand="1"/>
      </w:tblPr>
      <w:tblGrid>
        <w:gridCol w:w="1091"/>
        <w:gridCol w:w="6255"/>
        <w:gridCol w:w="686"/>
        <w:gridCol w:w="2228"/>
      </w:tblGrid>
      <w:tr w:rsidR="000D2539" w:rsidRPr="005114CE" w14:paraId="21641EF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3EBF58A" w14:textId="77777777" w:rsidR="000D2539" w:rsidRPr="005114CE" w:rsidRDefault="000D2539" w:rsidP="00490804">
            <w:r w:rsidRPr="005114CE">
              <w:t>Signature:</w:t>
            </w:r>
          </w:p>
        </w:tc>
        <w:tc>
          <w:tcPr>
            <w:tcW w:w="6145" w:type="dxa"/>
            <w:tcBorders>
              <w:bottom w:val="single" w:sz="4" w:space="0" w:color="auto"/>
            </w:tcBorders>
          </w:tcPr>
          <w:p w14:paraId="0E3767E5" w14:textId="77777777" w:rsidR="000D2539" w:rsidRPr="005114CE" w:rsidRDefault="000D2539" w:rsidP="00682C69">
            <w:pPr>
              <w:pStyle w:val="FieldText"/>
            </w:pPr>
          </w:p>
        </w:tc>
        <w:tc>
          <w:tcPr>
            <w:tcW w:w="674" w:type="dxa"/>
          </w:tcPr>
          <w:p w14:paraId="7E997339" w14:textId="77777777" w:rsidR="000D2539" w:rsidRPr="005114CE" w:rsidRDefault="000D2539" w:rsidP="00C92A3C">
            <w:pPr>
              <w:pStyle w:val="Nagwek4"/>
              <w:outlineLvl w:val="3"/>
            </w:pPr>
            <w:r w:rsidRPr="005114CE">
              <w:t>Date:</w:t>
            </w:r>
          </w:p>
        </w:tc>
        <w:tc>
          <w:tcPr>
            <w:tcW w:w="2189" w:type="dxa"/>
            <w:tcBorders>
              <w:bottom w:val="single" w:sz="4" w:space="0" w:color="auto"/>
            </w:tcBorders>
          </w:tcPr>
          <w:p w14:paraId="5FE64EA6" w14:textId="77777777" w:rsidR="000D2539" w:rsidRPr="005114CE" w:rsidRDefault="000D2539" w:rsidP="00682C69">
            <w:pPr>
              <w:pStyle w:val="FieldText"/>
            </w:pPr>
          </w:p>
        </w:tc>
      </w:tr>
    </w:tbl>
    <w:p w14:paraId="19055382" w14:textId="2F6B0DC2" w:rsidR="005F6E87" w:rsidRDefault="005F6E87" w:rsidP="004E34C6"/>
    <w:p w14:paraId="38FB96EE" w14:textId="26D9FEEE" w:rsidR="005E1A59" w:rsidRDefault="005E1A59" w:rsidP="004E34C6"/>
    <w:p w14:paraId="5374BE2D" w14:textId="5F947D17" w:rsidR="00582A52" w:rsidRDefault="00582A52" w:rsidP="004E34C6">
      <w:r>
        <w:t>Do you agree</w:t>
      </w:r>
      <w:r w:rsidR="007629E9">
        <w:t xml:space="preserve"> that </w:t>
      </w:r>
      <w:r>
        <w:t xml:space="preserve">your </w:t>
      </w:r>
      <w:r w:rsidR="007629E9">
        <w:t>data will be processed and stored by CEI</w:t>
      </w:r>
      <w:r>
        <w:t xml:space="preserve"> for the period of 2 years, after which details and data supplied in this form will be deleted. This will be done in line with GDPR regulations and the latest privacy laws. </w:t>
      </w:r>
    </w:p>
    <w:tbl>
      <w:tblPr>
        <w:tblStyle w:val="Zwykatabela3"/>
        <w:tblW w:w="5000" w:type="pct"/>
        <w:tblLayout w:type="fixed"/>
        <w:tblLook w:val="0620" w:firstRow="1" w:lastRow="0" w:firstColumn="0" w:lastColumn="0" w:noHBand="1" w:noVBand="1"/>
      </w:tblPr>
      <w:tblGrid>
        <w:gridCol w:w="4762"/>
        <w:gridCol w:w="5430"/>
        <w:gridCol w:w="68"/>
      </w:tblGrid>
      <w:tr w:rsidR="00582A52" w:rsidRPr="005114CE" w14:paraId="3C5DE6F4" w14:textId="77777777" w:rsidTr="00582A52">
        <w:trPr>
          <w:cnfStyle w:val="100000000000" w:firstRow="1" w:lastRow="0" w:firstColumn="0" w:lastColumn="0" w:oddVBand="0" w:evenVBand="0" w:oddHBand="0" w:evenHBand="0" w:firstRowFirstColumn="0" w:firstRowLastColumn="0" w:lastRowFirstColumn="0" w:lastRowLastColumn="0"/>
        </w:trPr>
        <w:tc>
          <w:tcPr>
            <w:tcW w:w="4678" w:type="dxa"/>
          </w:tcPr>
          <w:p w14:paraId="2D3F9BD8" w14:textId="77777777" w:rsidR="00582A52" w:rsidRPr="009C220D" w:rsidRDefault="00582A52" w:rsidP="004A1F9D">
            <w:pPr>
              <w:pStyle w:val="Checkbox"/>
            </w:pPr>
            <w:r>
              <w:t>YES</w:t>
            </w:r>
          </w:p>
          <w:sdt>
            <w:sdtPr>
              <w:id w:val="-1672011721"/>
              <w14:checkbox>
                <w14:checked w14:val="0"/>
                <w14:checkedState w14:val="2612" w14:font="MS Gothic"/>
                <w14:uncheckedState w14:val="2610" w14:font="MS Gothic"/>
              </w14:checkbox>
            </w:sdtPr>
            <w:sdtEndPr/>
            <w:sdtContent>
              <w:p w14:paraId="7C4A67FC" w14:textId="1F95DAA6" w:rsidR="00582A52" w:rsidRPr="005114CE" w:rsidRDefault="0066126D" w:rsidP="004A1F9D">
                <w:pPr>
                  <w:pStyle w:val="Checkbox"/>
                </w:pPr>
                <w:r>
                  <w:rPr>
                    <w:rFonts w:ascii="MS Gothic" w:eastAsia="MS Gothic" w:hint="eastAsia"/>
                  </w:rPr>
                  <w:t>☐</w:t>
                </w:r>
              </w:p>
            </w:sdtContent>
          </w:sdt>
        </w:tc>
        <w:tc>
          <w:tcPr>
            <w:tcW w:w="5335" w:type="dxa"/>
          </w:tcPr>
          <w:p w14:paraId="4D84296E" w14:textId="77777777" w:rsidR="00582A52" w:rsidRPr="009C220D" w:rsidRDefault="00582A52" w:rsidP="004A1F9D">
            <w:pPr>
              <w:pStyle w:val="Checkbox"/>
            </w:pPr>
            <w:r>
              <w:t>NO</w:t>
            </w:r>
          </w:p>
          <w:sdt>
            <w:sdtPr>
              <w:id w:val="-1764601751"/>
              <w14:checkbox>
                <w14:checked w14:val="0"/>
                <w14:checkedState w14:val="2612" w14:font="MS Gothic"/>
                <w14:uncheckedState w14:val="2610" w14:font="MS Gothic"/>
              </w14:checkbox>
            </w:sdtPr>
            <w:sdtEndPr/>
            <w:sdtContent>
              <w:p w14:paraId="6236369A" w14:textId="0F5BA565" w:rsidR="00582A52" w:rsidRPr="005114CE" w:rsidRDefault="0066126D" w:rsidP="004A1F9D">
                <w:pPr>
                  <w:pStyle w:val="Checkbox"/>
                </w:pPr>
                <w:r>
                  <w:rPr>
                    <w:rFonts w:ascii="MS Gothic" w:eastAsia="MS Gothic" w:hAnsi="MS Gothic" w:hint="eastAsia"/>
                  </w:rPr>
                  <w:t>☐</w:t>
                </w:r>
              </w:p>
            </w:sdtContent>
          </w:sdt>
        </w:tc>
        <w:tc>
          <w:tcPr>
            <w:tcW w:w="67" w:type="dxa"/>
          </w:tcPr>
          <w:p w14:paraId="54D9A363" w14:textId="77777777" w:rsidR="00582A52" w:rsidRPr="005114CE" w:rsidRDefault="00582A52" w:rsidP="004A1F9D">
            <w:pPr>
              <w:rPr>
                <w:szCs w:val="19"/>
              </w:rPr>
            </w:pPr>
          </w:p>
        </w:tc>
      </w:tr>
    </w:tbl>
    <w:p w14:paraId="5E8FBB0A" w14:textId="77777777" w:rsidR="00582A52" w:rsidRDefault="00582A52" w:rsidP="004E34C6"/>
    <w:p w14:paraId="6E90C65C" w14:textId="00CB873C" w:rsidR="007629E9" w:rsidRDefault="00582A52" w:rsidP="004E34C6">
      <w:r>
        <w:t>Do you agree to your email address being added the CEI global network mailing list? To unsubscribe from this list, it is your responsibility to contact us to ask to be removed.</w:t>
      </w:r>
    </w:p>
    <w:tbl>
      <w:tblPr>
        <w:tblStyle w:val="Zwykatabela3"/>
        <w:tblW w:w="5000" w:type="pct"/>
        <w:tblLayout w:type="fixed"/>
        <w:tblLook w:val="0620" w:firstRow="1" w:lastRow="0" w:firstColumn="0" w:lastColumn="0" w:noHBand="1" w:noVBand="1"/>
      </w:tblPr>
      <w:tblGrid>
        <w:gridCol w:w="4762"/>
        <w:gridCol w:w="5430"/>
        <w:gridCol w:w="68"/>
      </w:tblGrid>
      <w:tr w:rsidR="00582A52" w:rsidRPr="005114CE" w14:paraId="41D3D177" w14:textId="77777777" w:rsidTr="004A1F9D">
        <w:trPr>
          <w:cnfStyle w:val="100000000000" w:firstRow="1" w:lastRow="0" w:firstColumn="0" w:lastColumn="0" w:oddVBand="0" w:evenVBand="0" w:oddHBand="0" w:evenHBand="0" w:firstRowFirstColumn="0" w:firstRowLastColumn="0" w:lastRowFirstColumn="0" w:lastRowLastColumn="0"/>
        </w:trPr>
        <w:tc>
          <w:tcPr>
            <w:tcW w:w="4678" w:type="dxa"/>
          </w:tcPr>
          <w:p w14:paraId="37990D14" w14:textId="77777777" w:rsidR="00582A52" w:rsidRPr="009C220D" w:rsidRDefault="00582A52" w:rsidP="004A1F9D">
            <w:pPr>
              <w:pStyle w:val="Checkbox"/>
            </w:pPr>
            <w:r>
              <w:t>YES</w:t>
            </w:r>
          </w:p>
          <w:sdt>
            <w:sdtPr>
              <w:id w:val="1262414394"/>
              <w14:checkbox>
                <w14:checked w14:val="0"/>
                <w14:checkedState w14:val="2612" w14:font="MS Gothic"/>
                <w14:uncheckedState w14:val="2610" w14:font="MS Gothic"/>
              </w14:checkbox>
            </w:sdtPr>
            <w:sdtEndPr/>
            <w:sdtContent>
              <w:p w14:paraId="05979721" w14:textId="16F4B6D1" w:rsidR="00582A52" w:rsidRPr="005114CE" w:rsidRDefault="0066126D" w:rsidP="004A1F9D">
                <w:pPr>
                  <w:pStyle w:val="Checkbox"/>
                </w:pPr>
                <w:r>
                  <w:rPr>
                    <w:rFonts w:ascii="MS Gothic" w:eastAsia="MS Gothic" w:hAnsi="MS Gothic" w:hint="eastAsia"/>
                  </w:rPr>
                  <w:t>☐</w:t>
                </w:r>
              </w:p>
            </w:sdtContent>
          </w:sdt>
        </w:tc>
        <w:tc>
          <w:tcPr>
            <w:tcW w:w="5335" w:type="dxa"/>
          </w:tcPr>
          <w:p w14:paraId="238D7ED1" w14:textId="77777777" w:rsidR="00582A52" w:rsidRPr="009C220D" w:rsidRDefault="00582A52" w:rsidP="004A1F9D">
            <w:pPr>
              <w:pStyle w:val="Checkbox"/>
            </w:pPr>
            <w:r>
              <w:t>NO</w:t>
            </w:r>
          </w:p>
          <w:sdt>
            <w:sdtPr>
              <w:id w:val="1448359278"/>
              <w14:checkbox>
                <w14:checked w14:val="0"/>
                <w14:checkedState w14:val="2612" w14:font="MS Gothic"/>
                <w14:uncheckedState w14:val="2610" w14:font="MS Gothic"/>
              </w14:checkbox>
            </w:sdtPr>
            <w:sdtEndPr/>
            <w:sdtContent>
              <w:p w14:paraId="0646E9C0" w14:textId="0D3C05AA" w:rsidR="00582A52" w:rsidRPr="005114CE" w:rsidRDefault="0066126D" w:rsidP="004A1F9D">
                <w:pPr>
                  <w:pStyle w:val="Checkbox"/>
                </w:pPr>
                <w:r>
                  <w:rPr>
                    <w:rFonts w:ascii="MS Gothic" w:eastAsia="MS Gothic" w:hAnsi="MS Gothic" w:hint="eastAsia"/>
                  </w:rPr>
                  <w:t>☐</w:t>
                </w:r>
              </w:p>
            </w:sdtContent>
          </w:sdt>
        </w:tc>
        <w:tc>
          <w:tcPr>
            <w:tcW w:w="67" w:type="dxa"/>
          </w:tcPr>
          <w:p w14:paraId="69822BB6" w14:textId="77777777" w:rsidR="00582A52" w:rsidRPr="005114CE" w:rsidRDefault="00582A52" w:rsidP="004A1F9D">
            <w:pPr>
              <w:rPr>
                <w:szCs w:val="19"/>
              </w:rPr>
            </w:pPr>
          </w:p>
        </w:tc>
      </w:tr>
    </w:tbl>
    <w:p w14:paraId="56DB56AD" w14:textId="77777777" w:rsidR="00582A52" w:rsidRDefault="00582A52" w:rsidP="004E34C6"/>
    <w:p w14:paraId="5972882A" w14:textId="5F871B9E" w:rsidR="007629E9" w:rsidRDefault="007629E9" w:rsidP="004E34C6"/>
    <w:p w14:paraId="574855FA" w14:textId="77777777" w:rsidR="005E1A59" w:rsidRPr="004E34C6" w:rsidRDefault="005E1A59" w:rsidP="004E34C6"/>
    <w:sectPr w:rsidR="005E1A59" w:rsidRPr="004E34C6" w:rsidSect="00897EC0">
      <w:footerReference w:type="default" r:id="rId14"/>
      <w:pgSz w:w="12240" w:h="15840"/>
      <w:pgMar w:top="1080" w:right="90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6C2D9" w14:textId="77777777" w:rsidR="00647078" w:rsidRDefault="00647078" w:rsidP="00176E67">
      <w:r>
        <w:separator/>
      </w:r>
    </w:p>
  </w:endnote>
  <w:endnote w:type="continuationSeparator" w:id="0">
    <w:p w14:paraId="7B84E39C" w14:textId="77777777" w:rsidR="00647078" w:rsidRDefault="0064707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5E530B85" w14:textId="77777777" w:rsidR="00176E67" w:rsidRDefault="00B028FF">
        <w:pPr>
          <w:pStyle w:val="Stopka"/>
          <w:jc w:val="center"/>
        </w:pPr>
        <w:r>
          <w:rPr>
            <w:noProof/>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240E" w14:textId="77777777" w:rsidR="00647078" w:rsidRDefault="00647078" w:rsidP="00176E67">
      <w:r>
        <w:separator/>
      </w:r>
    </w:p>
  </w:footnote>
  <w:footnote w:type="continuationSeparator" w:id="0">
    <w:p w14:paraId="3A164F15" w14:textId="77777777" w:rsidR="00647078" w:rsidRDefault="00647078"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E0D66"/>
    <w:multiLevelType w:val="hybridMultilevel"/>
    <w:tmpl w:val="F39EB442"/>
    <w:lvl w:ilvl="0" w:tplc="373C413C">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3059F"/>
    <w:multiLevelType w:val="hybridMultilevel"/>
    <w:tmpl w:val="940405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8B6626"/>
    <w:multiLevelType w:val="hybridMultilevel"/>
    <w:tmpl w:val="CA3879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AB1EF1"/>
    <w:multiLevelType w:val="hybridMultilevel"/>
    <w:tmpl w:val="EFF2AB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3F53BD"/>
    <w:multiLevelType w:val="hybridMultilevel"/>
    <w:tmpl w:val="CEFE8F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401A81"/>
    <w:multiLevelType w:val="hybridMultilevel"/>
    <w:tmpl w:val="9064C6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6A62A6B"/>
    <w:multiLevelType w:val="hybridMultilevel"/>
    <w:tmpl w:val="AC782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31E0F3D"/>
    <w:multiLevelType w:val="hybridMultilevel"/>
    <w:tmpl w:val="7D7CA07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5"/>
  </w:num>
  <w:num w:numId="14">
    <w:abstractNumId w:val="11"/>
  </w:num>
  <w:num w:numId="15">
    <w:abstractNumId w:val="14"/>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KbaAuon5h4y7TQQnEQR1Ip5Ne83S2eq6/CvvIeX39SlDZxes/Wmr0eTuYYoFHcpaoD0mFMx38OJd29x+yh4xvg==" w:salt="tQlmZAuuaadCLujzL/XfxA=="/>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7"/>
    <w:rsid w:val="000071F7"/>
    <w:rsid w:val="00010B00"/>
    <w:rsid w:val="0002669D"/>
    <w:rsid w:val="0002798A"/>
    <w:rsid w:val="000468C4"/>
    <w:rsid w:val="00083002"/>
    <w:rsid w:val="00087B85"/>
    <w:rsid w:val="000A01F1"/>
    <w:rsid w:val="000C1163"/>
    <w:rsid w:val="000C797A"/>
    <w:rsid w:val="000D2539"/>
    <w:rsid w:val="000D2BB8"/>
    <w:rsid w:val="000F2DF4"/>
    <w:rsid w:val="000F6783"/>
    <w:rsid w:val="00120C95"/>
    <w:rsid w:val="0013190B"/>
    <w:rsid w:val="0014663E"/>
    <w:rsid w:val="001563BB"/>
    <w:rsid w:val="00176E67"/>
    <w:rsid w:val="00180664"/>
    <w:rsid w:val="001903F7"/>
    <w:rsid w:val="0019395E"/>
    <w:rsid w:val="001B3978"/>
    <w:rsid w:val="001C4AF7"/>
    <w:rsid w:val="001D35FF"/>
    <w:rsid w:val="001D6B76"/>
    <w:rsid w:val="00211828"/>
    <w:rsid w:val="00250014"/>
    <w:rsid w:val="00275BB5"/>
    <w:rsid w:val="002837A7"/>
    <w:rsid w:val="00286F6A"/>
    <w:rsid w:val="00291C8C"/>
    <w:rsid w:val="002A1ECE"/>
    <w:rsid w:val="002A2510"/>
    <w:rsid w:val="002A6FA9"/>
    <w:rsid w:val="002B4D1D"/>
    <w:rsid w:val="002C10B1"/>
    <w:rsid w:val="002D222A"/>
    <w:rsid w:val="002D2656"/>
    <w:rsid w:val="002F350E"/>
    <w:rsid w:val="003076FD"/>
    <w:rsid w:val="00317005"/>
    <w:rsid w:val="00330050"/>
    <w:rsid w:val="00335259"/>
    <w:rsid w:val="003929F1"/>
    <w:rsid w:val="003A1B63"/>
    <w:rsid w:val="003A41A1"/>
    <w:rsid w:val="003B2326"/>
    <w:rsid w:val="003D7B66"/>
    <w:rsid w:val="00400251"/>
    <w:rsid w:val="00427AE6"/>
    <w:rsid w:val="00431D1D"/>
    <w:rsid w:val="00437ED0"/>
    <w:rsid w:val="00440CD8"/>
    <w:rsid w:val="00443837"/>
    <w:rsid w:val="00447DAA"/>
    <w:rsid w:val="00450F66"/>
    <w:rsid w:val="00461739"/>
    <w:rsid w:val="00464162"/>
    <w:rsid w:val="00467865"/>
    <w:rsid w:val="0048685F"/>
    <w:rsid w:val="00490804"/>
    <w:rsid w:val="004A1437"/>
    <w:rsid w:val="004A4198"/>
    <w:rsid w:val="004A54EA"/>
    <w:rsid w:val="004B0578"/>
    <w:rsid w:val="004C2156"/>
    <w:rsid w:val="004E34C6"/>
    <w:rsid w:val="004F62AD"/>
    <w:rsid w:val="00501AE8"/>
    <w:rsid w:val="00504B65"/>
    <w:rsid w:val="00510604"/>
    <w:rsid w:val="005114CE"/>
    <w:rsid w:val="0052122B"/>
    <w:rsid w:val="00532506"/>
    <w:rsid w:val="00534C25"/>
    <w:rsid w:val="005557F6"/>
    <w:rsid w:val="00563778"/>
    <w:rsid w:val="00582A52"/>
    <w:rsid w:val="005B4AE2"/>
    <w:rsid w:val="005E1A59"/>
    <w:rsid w:val="005E63CC"/>
    <w:rsid w:val="005F6E87"/>
    <w:rsid w:val="005F7C96"/>
    <w:rsid w:val="00602863"/>
    <w:rsid w:val="00607FED"/>
    <w:rsid w:val="00613129"/>
    <w:rsid w:val="00617C65"/>
    <w:rsid w:val="0063459A"/>
    <w:rsid w:val="00647078"/>
    <w:rsid w:val="0066126B"/>
    <w:rsid w:val="0066126D"/>
    <w:rsid w:val="00682C69"/>
    <w:rsid w:val="006B3633"/>
    <w:rsid w:val="006D2635"/>
    <w:rsid w:val="006D779C"/>
    <w:rsid w:val="006E4F63"/>
    <w:rsid w:val="006E729E"/>
    <w:rsid w:val="00720DF7"/>
    <w:rsid w:val="00722A00"/>
    <w:rsid w:val="00724FA4"/>
    <w:rsid w:val="007325A9"/>
    <w:rsid w:val="0075451A"/>
    <w:rsid w:val="007602AC"/>
    <w:rsid w:val="007629E9"/>
    <w:rsid w:val="00774B67"/>
    <w:rsid w:val="00786E50"/>
    <w:rsid w:val="00793AC6"/>
    <w:rsid w:val="007A71DE"/>
    <w:rsid w:val="007B199B"/>
    <w:rsid w:val="007B6119"/>
    <w:rsid w:val="007C1DA0"/>
    <w:rsid w:val="007C71B8"/>
    <w:rsid w:val="007E2A15"/>
    <w:rsid w:val="007E45BA"/>
    <w:rsid w:val="007E56C4"/>
    <w:rsid w:val="007F3D5B"/>
    <w:rsid w:val="00800714"/>
    <w:rsid w:val="008107D6"/>
    <w:rsid w:val="008113B3"/>
    <w:rsid w:val="00841645"/>
    <w:rsid w:val="00852EC6"/>
    <w:rsid w:val="00856C35"/>
    <w:rsid w:val="00871876"/>
    <w:rsid w:val="008753A7"/>
    <w:rsid w:val="0088782D"/>
    <w:rsid w:val="008930B9"/>
    <w:rsid w:val="00897EC0"/>
    <w:rsid w:val="008A7DA6"/>
    <w:rsid w:val="008B41CB"/>
    <w:rsid w:val="008B6CCB"/>
    <w:rsid w:val="008B7081"/>
    <w:rsid w:val="008D3F0B"/>
    <w:rsid w:val="008D7A67"/>
    <w:rsid w:val="008E21A7"/>
    <w:rsid w:val="008E76EF"/>
    <w:rsid w:val="008F2F8A"/>
    <w:rsid w:val="008F5BCD"/>
    <w:rsid w:val="00902964"/>
    <w:rsid w:val="00920507"/>
    <w:rsid w:val="00924BF5"/>
    <w:rsid w:val="00933455"/>
    <w:rsid w:val="00935539"/>
    <w:rsid w:val="0094790F"/>
    <w:rsid w:val="00966B90"/>
    <w:rsid w:val="009737B7"/>
    <w:rsid w:val="009802C4"/>
    <w:rsid w:val="009976D9"/>
    <w:rsid w:val="00997A3E"/>
    <w:rsid w:val="009A12D5"/>
    <w:rsid w:val="009A4EA3"/>
    <w:rsid w:val="009A55DC"/>
    <w:rsid w:val="009C220D"/>
    <w:rsid w:val="00A05C5E"/>
    <w:rsid w:val="00A211B2"/>
    <w:rsid w:val="00A2727E"/>
    <w:rsid w:val="00A35524"/>
    <w:rsid w:val="00A60C9E"/>
    <w:rsid w:val="00A74F99"/>
    <w:rsid w:val="00A80CC2"/>
    <w:rsid w:val="00A82BA3"/>
    <w:rsid w:val="00A94ACC"/>
    <w:rsid w:val="00AA2EA7"/>
    <w:rsid w:val="00AD4F24"/>
    <w:rsid w:val="00AE6FA4"/>
    <w:rsid w:val="00B028FF"/>
    <w:rsid w:val="00B03907"/>
    <w:rsid w:val="00B11811"/>
    <w:rsid w:val="00B161FB"/>
    <w:rsid w:val="00B311E1"/>
    <w:rsid w:val="00B4735C"/>
    <w:rsid w:val="00B54331"/>
    <w:rsid w:val="00B579DF"/>
    <w:rsid w:val="00B90EC2"/>
    <w:rsid w:val="00BA268F"/>
    <w:rsid w:val="00BB6DB4"/>
    <w:rsid w:val="00BC07E3"/>
    <w:rsid w:val="00BD103E"/>
    <w:rsid w:val="00BD4A2C"/>
    <w:rsid w:val="00C079CA"/>
    <w:rsid w:val="00C13E7C"/>
    <w:rsid w:val="00C45B3F"/>
    <w:rsid w:val="00C45FDA"/>
    <w:rsid w:val="00C67741"/>
    <w:rsid w:val="00C74647"/>
    <w:rsid w:val="00C76039"/>
    <w:rsid w:val="00C76480"/>
    <w:rsid w:val="00C80AD2"/>
    <w:rsid w:val="00C8155B"/>
    <w:rsid w:val="00C92A3C"/>
    <w:rsid w:val="00C92FD6"/>
    <w:rsid w:val="00CE15E3"/>
    <w:rsid w:val="00CE5DC7"/>
    <w:rsid w:val="00CE7D54"/>
    <w:rsid w:val="00D14E73"/>
    <w:rsid w:val="00D55AFA"/>
    <w:rsid w:val="00D6155E"/>
    <w:rsid w:val="00D83A19"/>
    <w:rsid w:val="00D86A85"/>
    <w:rsid w:val="00D90A75"/>
    <w:rsid w:val="00DA4514"/>
    <w:rsid w:val="00DC47A2"/>
    <w:rsid w:val="00DE1551"/>
    <w:rsid w:val="00DE1A09"/>
    <w:rsid w:val="00DE7FB7"/>
    <w:rsid w:val="00DF23B6"/>
    <w:rsid w:val="00DF2409"/>
    <w:rsid w:val="00E106E2"/>
    <w:rsid w:val="00E123A1"/>
    <w:rsid w:val="00E20DDA"/>
    <w:rsid w:val="00E32A8B"/>
    <w:rsid w:val="00E36054"/>
    <w:rsid w:val="00E37E7B"/>
    <w:rsid w:val="00E46E04"/>
    <w:rsid w:val="00E63A53"/>
    <w:rsid w:val="00E87396"/>
    <w:rsid w:val="00E96F6F"/>
    <w:rsid w:val="00EB478A"/>
    <w:rsid w:val="00EC42A3"/>
    <w:rsid w:val="00ED48EC"/>
    <w:rsid w:val="00F21379"/>
    <w:rsid w:val="00F52669"/>
    <w:rsid w:val="00F565E5"/>
    <w:rsid w:val="00F83033"/>
    <w:rsid w:val="00F85A2F"/>
    <w:rsid w:val="00F966AA"/>
    <w:rsid w:val="00FB538F"/>
    <w:rsid w:val="00FC3071"/>
    <w:rsid w:val="00FD5902"/>
    <w:rsid w:val="00FF1313"/>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AA783"/>
  <w15:docId w15:val="{7EBB5C26-0C14-4080-89AA-3E82391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E67"/>
    <w:rPr>
      <w:rFonts w:asciiTheme="minorHAnsi" w:hAnsiTheme="minorHAnsi"/>
      <w:sz w:val="19"/>
      <w:szCs w:val="24"/>
    </w:rPr>
  </w:style>
  <w:style w:type="paragraph" w:styleId="Nagwek1">
    <w:name w:val="heading 1"/>
    <w:basedOn w:val="Normalny"/>
    <w:next w:val="Normalny"/>
    <w:qFormat/>
    <w:rsid w:val="00856C35"/>
    <w:pPr>
      <w:spacing w:before="200" w:after="120"/>
      <w:outlineLvl w:val="0"/>
    </w:pPr>
    <w:rPr>
      <w:rFonts w:asciiTheme="majorHAnsi" w:hAnsiTheme="majorHAnsi"/>
      <w:b/>
      <w:sz w:val="24"/>
    </w:rPr>
  </w:style>
  <w:style w:type="paragraph" w:styleId="Nagwek2">
    <w:name w:val="heading 2"/>
    <w:basedOn w:val="Normalny"/>
    <w:next w:val="Normalny"/>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Nagwek3">
    <w:name w:val="heading 3"/>
    <w:basedOn w:val="Normalny"/>
    <w:next w:val="Normalny"/>
    <w:qFormat/>
    <w:rsid w:val="00490804"/>
    <w:pPr>
      <w:outlineLvl w:val="2"/>
    </w:pPr>
    <w:rPr>
      <w:i/>
      <w:sz w:val="16"/>
    </w:rPr>
  </w:style>
  <w:style w:type="paragraph" w:styleId="Nagwek4">
    <w:name w:val="heading 4"/>
    <w:basedOn w:val="Normalny"/>
    <w:next w:val="Normalny"/>
    <w:link w:val="Nagwek4Znak"/>
    <w:uiPriority w:val="9"/>
    <w:unhideWhenUsed/>
    <w:qFormat/>
    <w:rsid w:val="00490804"/>
    <w:pPr>
      <w:jc w:val="right"/>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90804"/>
    <w:rPr>
      <w:rFonts w:asciiTheme="minorHAnsi" w:hAnsiTheme="minorHAnsi"/>
      <w:sz w:val="19"/>
      <w:szCs w:val="24"/>
    </w:rPr>
  </w:style>
  <w:style w:type="paragraph" w:styleId="Tekstdymka">
    <w:name w:val="Balloon Text"/>
    <w:basedOn w:val="Normalny"/>
    <w:semiHidden/>
    <w:rsid w:val="0002798A"/>
    <w:rPr>
      <w:rFonts w:ascii="Tahoma" w:hAnsi="Tahoma" w:cs="Tahoma"/>
      <w:sz w:val="16"/>
      <w:szCs w:val="16"/>
    </w:rPr>
  </w:style>
  <w:style w:type="paragraph" w:customStyle="1" w:styleId="Italic">
    <w:name w:val="Italic"/>
    <w:basedOn w:val="Normalny"/>
    <w:qFormat/>
    <w:rsid w:val="00490804"/>
    <w:pPr>
      <w:spacing w:before="120" w:after="60"/>
    </w:pPr>
    <w:rPr>
      <w:i/>
      <w:sz w:val="20"/>
      <w:szCs w:val="20"/>
    </w:rPr>
  </w:style>
  <w:style w:type="paragraph" w:customStyle="1" w:styleId="Checkbox">
    <w:name w:val="Checkbox"/>
    <w:basedOn w:val="Normalny"/>
    <w:next w:val="Normalny"/>
    <w:qFormat/>
    <w:rsid w:val="00490804"/>
    <w:pPr>
      <w:jc w:val="center"/>
    </w:pPr>
    <w:rPr>
      <w:sz w:val="17"/>
      <w:szCs w:val="19"/>
    </w:rPr>
  </w:style>
  <w:style w:type="paragraph" w:customStyle="1" w:styleId="FieldText">
    <w:name w:val="Field Text"/>
    <w:basedOn w:val="Normalny"/>
    <w:link w:val="FieldTextChar"/>
    <w:qFormat/>
    <w:rsid w:val="00490804"/>
    <w:rPr>
      <w:b/>
      <w:szCs w:val="19"/>
    </w:rPr>
  </w:style>
  <w:style w:type="character" w:customStyle="1" w:styleId="FieldTextChar">
    <w:name w:val="Field Text Char"/>
    <w:basedOn w:val="Domylnaczcionkaakapitu"/>
    <w:link w:val="FieldText"/>
    <w:rsid w:val="00490804"/>
    <w:rPr>
      <w:rFonts w:ascii="Arial" w:hAnsi="Arial"/>
      <w:b/>
      <w:sz w:val="19"/>
      <w:szCs w:val="19"/>
      <w:lang w:val="en-US" w:eastAsia="en-US" w:bidi="ar-SA"/>
    </w:rPr>
  </w:style>
  <w:style w:type="table" w:styleId="Tabela-Siatka">
    <w:name w:val="Table Grid"/>
    <w:basedOn w:val="Standardowy"/>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ny"/>
    <w:qFormat/>
    <w:rsid w:val="00176E67"/>
    <w:pPr>
      <w:jc w:val="right"/>
    </w:pPr>
    <w:rPr>
      <w:rFonts w:asciiTheme="majorHAnsi" w:hAnsiTheme="majorHAnsi"/>
      <w:b/>
      <w:color w:val="595959" w:themeColor="text1" w:themeTint="A6"/>
      <w:sz w:val="36"/>
    </w:rPr>
  </w:style>
  <w:style w:type="paragraph" w:styleId="Nagwek">
    <w:name w:val="header"/>
    <w:basedOn w:val="Normalny"/>
    <w:link w:val="NagwekZnak"/>
    <w:uiPriority w:val="99"/>
    <w:semiHidden/>
    <w:unhideWhenUsed/>
    <w:rsid w:val="00176E67"/>
    <w:pPr>
      <w:tabs>
        <w:tab w:val="center" w:pos="4680"/>
        <w:tab w:val="right" w:pos="9360"/>
      </w:tabs>
    </w:pPr>
  </w:style>
  <w:style w:type="character" w:customStyle="1" w:styleId="NagwekZnak">
    <w:name w:val="Nagłówek Znak"/>
    <w:basedOn w:val="Domylnaczcionkaakapitu"/>
    <w:link w:val="Nagwek"/>
    <w:uiPriority w:val="99"/>
    <w:semiHidden/>
    <w:rsid w:val="00176E67"/>
    <w:rPr>
      <w:rFonts w:asciiTheme="minorHAnsi" w:hAnsiTheme="minorHAnsi"/>
      <w:sz w:val="19"/>
      <w:szCs w:val="24"/>
    </w:rPr>
  </w:style>
  <w:style w:type="paragraph" w:styleId="Stopka">
    <w:name w:val="footer"/>
    <w:basedOn w:val="Normalny"/>
    <w:link w:val="StopkaZnak"/>
    <w:uiPriority w:val="99"/>
    <w:unhideWhenUsed/>
    <w:rsid w:val="00176E67"/>
  </w:style>
  <w:style w:type="character" w:customStyle="1" w:styleId="StopkaZnak">
    <w:name w:val="Stopka Znak"/>
    <w:basedOn w:val="Domylnaczcionkaakapitu"/>
    <w:link w:val="Stopka"/>
    <w:uiPriority w:val="99"/>
    <w:rsid w:val="00176E67"/>
    <w:rPr>
      <w:rFonts w:asciiTheme="minorHAnsi" w:hAnsiTheme="minorHAnsi"/>
      <w:sz w:val="19"/>
      <w:szCs w:val="24"/>
    </w:rPr>
  </w:style>
  <w:style w:type="table" w:styleId="Siatkatabelijasna">
    <w:name w:val="Grid Table Light"/>
    <w:basedOn w:val="Standardowy"/>
    <w:uiPriority w:val="40"/>
    <w:rsid w:val="00602863"/>
    <w:tblPr>
      <w:tblCellMar>
        <w:left w:w="0" w:type="dxa"/>
        <w:right w:w="0" w:type="dxa"/>
      </w:tblCellMar>
    </w:tblPr>
    <w:tblStylePr w:type="firstRow">
      <w:rPr>
        <w:b w:val="0"/>
        <w:i w:val="0"/>
      </w:rPr>
    </w:tblStylePr>
  </w:style>
  <w:style w:type="table" w:styleId="Zwykatabela3">
    <w:name w:val="Plain Table 3"/>
    <w:basedOn w:val="Standardowy"/>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C4AF7"/>
    <w:rPr>
      <w:sz w:val="16"/>
      <w:szCs w:val="16"/>
    </w:rPr>
  </w:style>
  <w:style w:type="paragraph" w:styleId="Tekstkomentarza">
    <w:name w:val="annotation text"/>
    <w:basedOn w:val="Normalny"/>
    <w:link w:val="TekstkomentarzaZnak"/>
    <w:uiPriority w:val="99"/>
    <w:semiHidden/>
    <w:unhideWhenUsed/>
    <w:rsid w:val="001C4AF7"/>
    <w:rPr>
      <w:sz w:val="20"/>
      <w:szCs w:val="20"/>
    </w:rPr>
  </w:style>
  <w:style w:type="character" w:customStyle="1" w:styleId="TekstkomentarzaZnak">
    <w:name w:val="Tekst komentarza Znak"/>
    <w:basedOn w:val="Domylnaczcionkaakapitu"/>
    <w:link w:val="Tekstkomentarza"/>
    <w:uiPriority w:val="99"/>
    <w:semiHidden/>
    <w:rsid w:val="001C4AF7"/>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1C4AF7"/>
    <w:rPr>
      <w:b/>
      <w:bCs/>
    </w:rPr>
  </w:style>
  <w:style w:type="character" w:customStyle="1" w:styleId="TematkomentarzaZnak">
    <w:name w:val="Temat komentarza Znak"/>
    <w:basedOn w:val="TekstkomentarzaZnak"/>
    <w:link w:val="Tematkomentarza"/>
    <w:uiPriority w:val="99"/>
    <w:semiHidden/>
    <w:rsid w:val="001C4AF7"/>
    <w:rPr>
      <w:rFonts w:asciiTheme="minorHAnsi" w:hAnsiTheme="minorHAnsi"/>
      <w:b/>
      <w:bCs/>
    </w:rPr>
  </w:style>
  <w:style w:type="paragraph" w:styleId="Akapitzlist">
    <w:name w:val="List Paragraph"/>
    <w:basedOn w:val="Normalny"/>
    <w:uiPriority w:val="34"/>
    <w:qFormat/>
    <w:rsid w:val="00431D1D"/>
    <w:pPr>
      <w:ind w:left="720"/>
      <w:contextualSpacing/>
    </w:pPr>
  </w:style>
  <w:style w:type="character" w:styleId="Hipercze">
    <w:name w:val="Hyperlink"/>
    <w:basedOn w:val="Domylnaczcionkaakapitu"/>
    <w:uiPriority w:val="99"/>
    <w:unhideWhenUsed/>
    <w:rsid w:val="00582A52"/>
    <w:rPr>
      <w:color w:val="0000FF" w:themeColor="hyperlink"/>
      <w:u w:val="single"/>
    </w:rPr>
  </w:style>
  <w:style w:type="character" w:customStyle="1" w:styleId="UnresolvedMention">
    <w:name w:val="Unresolved Mention"/>
    <w:basedOn w:val="Domylnaczcionkaakapitu"/>
    <w:uiPriority w:val="99"/>
    <w:semiHidden/>
    <w:unhideWhenUsed/>
    <w:rsid w:val="00582A52"/>
    <w:rPr>
      <w:color w:val="605E5C"/>
      <w:shd w:val="clear" w:color="auto" w:fill="E1DFDD"/>
    </w:rPr>
  </w:style>
  <w:style w:type="character" w:styleId="Tekstzastpczy">
    <w:name w:val="Placeholder Text"/>
    <w:basedOn w:val="Domylnaczcionkaakapitu"/>
    <w:uiPriority w:val="99"/>
    <w:semiHidden/>
    <w:rsid w:val="004C2156"/>
    <w:rPr>
      <w:color w:val="808080"/>
    </w:rPr>
  </w:style>
  <w:style w:type="character" w:customStyle="1" w:styleId="Styl1">
    <w:name w:val="Styl1"/>
    <w:basedOn w:val="Domylnaczcionkaakapitu"/>
    <w:uiPriority w:val="1"/>
    <w:qFormat/>
    <w:rsid w:val="003D7B66"/>
    <w:rPr>
      <w:rFonts w:ascii="Arial" w:hAnsi="Arial"/>
      <w:i/>
      <w:color w:val="FF0000"/>
    </w:rPr>
  </w:style>
  <w:style w:type="character" w:customStyle="1" w:styleId="Styl2">
    <w:name w:val="Styl2"/>
    <w:basedOn w:val="Domylnaczcionkaakapitu"/>
    <w:uiPriority w:val="1"/>
    <w:qFormat/>
    <w:rsid w:val="00CE15E3"/>
    <w:rPr>
      <w:rFonts w:ascii="Arial" w:hAnsi="Arial"/>
      <w:b/>
      <w:color w:val="FF0000"/>
      <w:sz w:val="22"/>
    </w:rPr>
  </w:style>
  <w:style w:type="character" w:customStyle="1" w:styleId="Styl3">
    <w:name w:val="Styl3"/>
    <w:basedOn w:val="Domylnaczcionkaakapitu"/>
    <w:uiPriority w:val="1"/>
    <w:qFormat/>
    <w:rsid w:val="008A7DA6"/>
    <w:rPr>
      <w:rFonts w:ascii="Arial" w:hAnsi="Arial"/>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915477B9-1CA3-49DC-95AB-5B5BF3E68FED}"/>
      </w:docPartPr>
      <w:docPartBody>
        <w:p w:rsidR="00896065" w:rsidRDefault="00543632">
          <w:r w:rsidRPr="00037C53">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9A622F84-FA3C-49E2-B3AD-E44E2C2CB3A5}"/>
      </w:docPartPr>
      <w:docPartBody>
        <w:p w:rsidR="00896065" w:rsidRDefault="00543632">
          <w:r w:rsidRPr="00037C53">
            <w:rPr>
              <w:rStyle w:val="Tekstzastpczy"/>
            </w:rPr>
            <w:t>Kliknij tutaj, aby wprowadzić datę.</w:t>
          </w:r>
        </w:p>
      </w:docPartBody>
    </w:docPart>
    <w:docPart>
      <w:docPartPr>
        <w:name w:val="DefaultPlaceholder_1081868575"/>
        <w:category>
          <w:name w:val="Ogólne"/>
          <w:gallery w:val="placeholder"/>
        </w:category>
        <w:types>
          <w:type w:val="bbPlcHdr"/>
        </w:types>
        <w:behaviors>
          <w:behavior w:val="content"/>
        </w:behaviors>
        <w:guid w:val="{4C8148CA-6297-4F6E-8324-65172DE36A69}"/>
      </w:docPartPr>
      <w:docPartBody>
        <w:p w:rsidR="00F02635" w:rsidRDefault="00896065">
          <w:r w:rsidRPr="005A5037">
            <w:rPr>
              <w:rStyle w:val="Tekstzastpczy"/>
            </w:rPr>
            <w:t>Wybierz element.</w:t>
          </w:r>
        </w:p>
      </w:docPartBody>
    </w:docPart>
    <w:docPart>
      <w:docPartPr>
        <w:name w:val="FA889C3F1F1F49E0A9C595C226337EA6"/>
        <w:category>
          <w:name w:val="Ogólne"/>
          <w:gallery w:val="placeholder"/>
        </w:category>
        <w:types>
          <w:type w:val="bbPlcHdr"/>
        </w:types>
        <w:behaviors>
          <w:behavior w:val="content"/>
        </w:behaviors>
        <w:guid w:val="{4BE83DC3-584A-4893-AFDF-399BAA6F6088}"/>
      </w:docPartPr>
      <w:docPartBody>
        <w:p w:rsidR="00694C8A" w:rsidRDefault="00DF524A" w:rsidP="00DF524A">
          <w:pPr>
            <w:pStyle w:val="FA889C3F1F1F49E0A9C595C226337EA6"/>
          </w:pPr>
          <w:r w:rsidRPr="005A5037">
            <w:rPr>
              <w:rStyle w:val="Tekstzastpczy"/>
            </w:rPr>
            <w:t>Wybierz element.</w:t>
          </w:r>
        </w:p>
      </w:docPartBody>
    </w:docPart>
    <w:docPart>
      <w:docPartPr>
        <w:name w:val="607DB8B990194E72B23903D069228F97"/>
        <w:category>
          <w:name w:val="Ogólne"/>
          <w:gallery w:val="placeholder"/>
        </w:category>
        <w:types>
          <w:type w:val="bbPlcHdr"/>
        </w:types>
        <w:behaviors>
          <w:behavior w:val="content"/>
        </w:behaviors>
        <w:guid w:val="{14F30429-88D5-49BE-9772-7C0691795909}"/>
      </w:docPartPr>
      <w:docPartBody>
        <w:p w:rsidR="00694C8A" w:rsidRDefault="00DF524A" w:rsidP="00DF524A">
          <w:pPr>
            <w:pStyle w:val="607DB8B990194E72B23903D069228F97"/>
          </w:pPr>
          <w:r w:rsidRPr="005A5037">
            <w:rPr>
              <w:rStyle w:val="Tekstzastpczy"/>
            </w:rPr>
            <w:t>Wybierz element.</w:t>
          </w:r>
        </w:p>
      </w:docPartBody>
    </w:docPart>
    <w:docPart>
      <w:docPartPr>
        <w:name w:val="A0E3ED60695740CF8B6F8E1B67D3A0C1"/>
        <w:category>
          <w:name w:val="Ogólne"/>
          <w:gallery w:val="placeholder"/>
        </w:category>
        <w:types>
          <w:type w:val="bbPlcHdr"/>
        </w:types>
        <w:behaviors>
          <w:behavior w:val="content"/>
        </w:behaviors>
        <w:guid w:val="{949A83A4-3094-4440-A5FD-DDBA552BF3D9}"/>
      </w:docPartPr>
      <w:docPartBody>
        <w:p w:rsidR="00694C8A" w:rsidRDefault="00DF524A" w:rsidP="00DF524A">
          <w:pPr>
            <w:pStyle w:val="A0E3ED60695740CF8B6F8E1B67D3A0C1"/>
          </w:pPr>
          <w:r w:rsidRPr="00037C53">
            <w:rPr>
              <w:rStyle w:val="Tekstzastpczy"/>
            </w:rPr>
            <w:t>Kliknij tutaj, aby wprowadzić tekst.</w:t>
          </w:r>
        </w:p>
      </w:docPartBody>
    </w:docPart>
    <w:docPart>
      <w:docPartPr>
        <w:name w:val="171274A14A14419883F358E3EE8BE8F4"/>
        <w:category>
          <w:name w:val="Ogólne"/>
          <w:gallery w:val="placeholder"/>
        </w:category>
        <w:types>
          <w:type w:val="bbPlcHdr"/>
        </w:types>
        <w:behaviors>
          <w:behavior w:val="content"/>
        </w:behaviors>
        <w:guid w:val="{D4944E75-029E-4A7E-94F6-B6DFD7097202}"/>
      </w:docPartPr>
      <w:docPartBody>
        <w:p w:rsidR="00694C8A" w:rsidRDefault="00DF524A" w:rsidP="00DF524A">
          <w:pPr>
            <w:pStyle w:val="171274A14A14419883F358E3EE8BE8F4"/>
          </w:pPr>
          <w:r w:rsidRPr="00037C53">
            <w:rPr>
              <w:rStyle w:val="Tekstzastpczy"/>
            </w:rPr>
            <w:t>Kliknij tutaj, aby wprowadzić tekst.</w:t>
          </w:r>
        </w:p>
      </w:docPartBody>
    </w:docPart>
    <w:docPart>
      <w:docPartPr>
        <w:name w:val="948A4190D1D54938B4693A6EC2BC548D"/>
        <w:category>
          <w:name w:val="Ogólne"/>
          <w:gallery w:val="placeholder"/>
        </w:category>
        <w:types>
          <w:type w:val="bbPlcHdr"/>
        </w:types>
        <w:behaviors>
          <w:behavior w:val="content"/>
        </w:behaviors>
        <w:guid w:val="{C6DB9A04-5079-4E36-A2D6-68DFBE36DC38}"/>
      </w:docPartPr>
      <w:docPartBody>
        <w:p w:rsidR="00694C8A" w:rsidRDefault="00DF524A" w:rsidP="00DF524A">
          <w:pPr>
            <w:pStyle w:val="948A4190D1D54938B4693A6EC2BC548D"/>
          </w:pPr>
          <w:r w:rsidRPr="00037C5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32"/>
    <w:rsid w:val="00122462"/>
    <w:rsid w:val="00174E07"/>
    <w:rsid w:val="001851CF"/>
    <w:rsid w:val="001C4F16"/>
    <w:rsid w:val="003534B0"/>
    <w:rsid w:val="00414857"/>
    <w:rsid w:val="00543632"/>
    <w:rsid w:val="00566A7E"/>
    <w:rsid w:val="005E5323"/>
    <w:rsid w:val="00694C8A"/>
    <w:rsid w:val="006E79F0"/>
    <w:rsid w:val="0078008F"/>
    <w:rsid w:val="008815F2"/>
    <w:rsid w:val="00896065"/>
    <w:rsid w:val="008C12EA"/>
    <w:rsid w:val="00C84654"/>
    <w:rsid w:val="00DF524A"/>
    <w:rsid w:val="00F02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F524A"/>
    <w:rPr>
      <w:color w:val="808080"/>
    </w:rPr>
  </w:style>
  <w:style w:type="character" w:customStyle="1" w:styleId="Styl2">
    <w:name w:val="Styl2"/>
    <w:basedOn w:val="Domylnaczcionkaakapitu"/>
    <w:uiPriority w:val="1"/>
    <w:qFormat/>
    <w:rsid w:val="00F02635"/>
    <w:rPr>
      <w:rFonts w:ascii="Arial" w:hAnsi="Arial"/>
      <w:b/>
      <w:color w:val="FF0000"/>
      <w:sz w:val="22"/>
    </w:rPr>
  </w:style>
  <w:style w:type="paragraph" w:customStyle="1" w:styleId="240823F5144F417890200B023CE745A0">
    <w:name w:val="240823F5144F417890200B023CE745A0"/>
    <w:rsid w:val="00F02635"/>
    <w:pPr>
      <w:spacing w:after="0" w:line="240" w:lineRule="auto"/>
    </w:pPr>
    <w:rPr>
      <w:rFonts w:eastAsia="Times New Roman" w:cs="Times New Roman"/>
      <w:sz w:val="19"/>
      <w:szCs w:val="24"/>
      <w:lang w:val="en-US" w:eastAsia="en-US"/>
    </w:rPr>
  </w:style>
  <w:style w:type="paragraph" w:customStyle="1" w:styleId="5BCBBF499DF643F0B58214190A064B9B">
    <w:name w:val="5BCBBF499DF643F0B58214190A064B9B"/>
    <w:rsid w:val="00F02635"/>
    <w:pPr>
      <w:spacing w:after="0" w:line="240" w:lineRule="auto"/>
    </w:pPr>
    <w:rPr>
      <w:rFonts w:eastAsia="Times New Roman" w:cs="Times New Roman"/>
      <w:sz w:val="19"/>
      <w:szCs w:val="24"/>
      <w:lang w:val="en-US" w:eastAsia="en-US"/>
    </w:rPr>
  </w:style>
  <w:style w:type="paragraph" w:customStyle="1" w:styleId="48A6FAF7DFAD43D194B04D3927E78447">
    <w:name w:val="48A6FAF7DFAD43D194B04D3927E78447"/>
    <w:rsid w:val="00F02635"/>
    <w:pPr>
      <w:spacing w:after="0" w:line="240" w:lineRule="auto"/>
    </w:pPr>
    <w:rPr>
      <w:rFonts w:eastAsia="Times New Roman" w:cs="Times New Roman"/>
      <w:sz w:val="19"/>
      <w:szCs w:val="24"/>
      <w:lang w:val="en-US" w:eastAsia="en-US"/>
    </w:rPr>
  </w:style>
  <w:style w:type="paragraph" w:customStyle="1" w:styleId="FA889C3F1F1F49E0A9C595C226337EA6">
    <w:name w:val="FA889C3F1F1F49E0A9C595C226337EA6"/>
    <w:rsid w:val="00DF524A"/>
  </w:style>
  <w:style w:type="paragraph" w:customStyle="1" w:styleId="607DB8B990194E72B23903D069228F97">
    <w:name w:val="607DB8B990194E72B23903D069228F97"/>
    <w:rsid w:val="00DF524A"/>
  </w:style>
  <w:style w:type="paragraph" w:customStyle="1" w:styleId="A0E3ED60695740CF8B6F8E1B67D3A0C1">
    <w:name w:val="A0E3ED60695740CF8B6F8E1B67D3A0C1"/>
    <w:rsid w:val="00DF524A"/>
  </w:style>
  <w:style w:type="paragraph" w:customStyle="1" w:styleId="171274A14A14419883F358E3EE8BE8F4">
    <w:name w:val="171274A14A14419883F358E3EE8BE8F4"/>
    <w:rsid w:val="00DF524A"/>
  </w:style>
  <w:style w:type="paragraph" w:customStyle="1" w:styleId="948A4190D1D54938B4693A6EC2BC548D">
    <w:name w:val="948A4190D1D54938B4693A6EC2BC548D"/>
    <w:rsid w:val="00DF5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759E623-82B4-4A50-8876-610B5215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872</Words>
  <Characters>5236</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Employment application</vt:lpstr>
      <vt:lpstr>Employment application</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dc:creator>
  <cp:lastModifiedBy>admin</cp:lastModifiedBy>
  <cp:revision>2</cp:revision>
  <cp:lastPrinted>2002-05-23T18:14:00Z</cp:lastPrinted>
  <dcterms:created xsi:type="dcterms:W3CDTF">2021-08-11T14:14:00Z</dcterms:created>
  <dcterms:modified xsi:type="dcterms:W3CDTF">2021-08-11T14:14:00Z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